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1" w:rsidRDefault="00227741" w:rsidP="00227741">
      <w:pPr>
        <w:pStyle w:val="BodyText"/>
        <w:kinsoku w:val="0"/>
        <w:overflowPunct w:val="0"/>
        <w:spacing w:before="19"/>
        <w:ind w:left="1854" w:right="1853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RENTAL HOUSING and WAITLIST APPLICATION</w:t>
      </w:r>
    </w:p>
    <w:p w:rsidR="00227741" w:rsidRDefault="00227741" w:rsidP="00227741">
      <w:pPr>
        <w:pStyle w:val="BodyText"/>
        <w:kinsoku w:val="0"/>
        <w:overflowPunct w:val="0"/>
        <w:spacing w:before="1" w:line="294" w:lineRule="exact"/>
        <w:ind w:left="1853" w:right="1853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TRI-VALLEY </w:t>
      </w:r>
      <w:r w:rsidR="005F5D5B">
        <w:rPr>
          <w:b/>
          <w:bCs/>
          <w:sz w:val="24"/>
          <w:szCs w:val="24"/>
        </w:rPr>
        <w:t>REACH</w:t>
      </w:r>
      <w:r>
        <w:rPr>
          <w:b/>
          <w:bCs/>
          <w:sz w:val="24"/>
          <w:szCs w:val="24"/>
        </w:rPr>
        <w:t xml:space="preserve"> </w:t>
      </w:r>
      <w:r w:rsidR="005F5D5B">
        <w:rPr>
          <w:b/>
          <w:bCs/>
          <w:sz w:val="24"/>
          <w:szCs w:val="24"/>
        </w:rPr>
        <w:t>– SHARED HOUSING</w:t>
      </w:r>
    </w:p>
    <w:p w:rsidR="00227741" w:rsidRDefault="00227741" w:rsidP="00227741">
      <w:pPr>
        <w:pStyle w:val="BodyText"/>
        <w:kinsoku w:val="0"/>
        <w:overflowPunct w:val="0"/>
        <w:spacing w:before="0" w:line="245" w:lineRule="exact"/>
        <w:ind w:left="0" w:firstLine="0"/>
        <w:jc w:val="center"/>
        <w:rPr>
          <w:spacing w:val="-1"/>
          <w:sz w:val="20"/>
          <w:szCs w:val="20"/>
        </w:rPr>
      </w:pPr>
      <w:r>
        <w:rPr>
          <w:spacing w:val="-2"/>
          <w:sz w:val="20"/>
          <w:szCs w:val="20"/>
          <w:u w:val="single"/>
        </w:rPr>
        <w:t>RETURN</w:t>
      </w:r>
      <w:r>
        <w:rPr>
          <w:spacing w:val="-1"/>
          <w:sz w:val="20"/>
          <w:szCs w:val="20"/>
          <w:u w:val="single"/>
        </w:rPr>
        <w:t xml:space="preserve"> TO</w:t>
      </w:r>
      <w:r>
        <w:rPr>
          <w:spacing w:val="-1"/>
          <w:sz w:val="20"/>
          <w:szCs w:val="20"/>
        </w:rPr>
        <w:t xml:space="preserve">: </w:t>
      </w:r>
      <w:r>
        <w:rPr>
          <w:sz w:val="20"/>
          <w:szCs w:val="20"/>
        </w:rPr>
        <w:t>HCEB,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410 7</w:t>
      </w:r>
      <w:r w:rsidRPr="00F62C4D">
        <w:rPr>
          <w:spacing w:val="-1"/>
          <w:sz w:val="20"/>
          <w:szCs w:val="20"/>
          <w:vertAlign w:val="superscript"/>
        </w:rPr>
        <w:t>th</w:t>
      </w:r>
      <w:r>
        <w:rPr>
          <w:spacing w:val="-1"/>
          <w:sz w:val="20"/>
          <w:szCs w:val="20"/>
        </w:rPr>
        <w:t xml:space="preserve"> Street,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Suite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203,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Oakland,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 xml:space="preserve"> 94607</w:t>
      </w:r>
    </w:p>
    <w:p w:rsidR="00227741" w:rsidRDefault="00227741" w:rsidP="00227741">
      <w:pPr>
        <w:pStyle w:val="Heading1"/>
        <w:kinsoku w:val="0"/>
        <w:overflowPunct w:val="0"/>
        <w:spacing w:before="147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84" style="width:444.5pt;height:142.9pt;mso-position-horizontal-relative:char;mso-position-vertical-relative:line" coordsize="8890,2858" o:allowincell="f">
            <v:shape id="_x0000_s1185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86" style="position:absolute;left:10;top:10;width:20;height:2842;mso-position-horizontal-relative:page;mso-position-vertical-relative:page" coordsize="20,2842" o:allowincell="f" path="m,l,2841e" filled="f" strokeweight=".20458mm">
              <v:path arrowok="t"/>
            </v:shape>
            <v:shape id="_x0000_s1187" style="position:absolute;left:8878;top:10;width:20;height:2842;mso-position-horizontal-relative:page;mso-position-vertical-relative:page" coordsize="20,2842" o:allowincell="f" path="m,l,2841e" filled="f" strokeweight=".20458mm">
              <v:path arrowok="t"/>
            </v:shape>
            <v:shape id="_x0000_s1188" style="position:absolute;left:5;top:2852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89" style="position:absolute;left:124;top:405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90" style="position:absolute;left:124;top:944;width:2722;height:20;mso-position-horizontal-relative:page;mso-position-vertical-relative:page" coordsize="2722,20" o:allowincell="f" path="m,l2721,e" filled="f" strokeweight=".14075mm">
              <v:path arrowok="t"/>
            </v:shape>
            <v:shape id="_x0000_s1191" style="position:absolute;left:3226;top:944;width:3601;height:20;mso-position-horizontal-relative:page;mso-position-vertical-relative:page" coordsize="3601,20" o:allowincell="f" path="m,l3600,e" filled="f" strokeweight=".14075mm">
              <v:path arrowok="t"/>
            </v:shape>
            <v:shape id="_x0000_s1192" style="position:absolute;left:7324;top:944;width:1442;height:20;mso-position-horizontal-relative:page;mso-position-vertical-relative:page" coordsize="1442,20" o:allowincell="f" path="m,l1441,e" filled="f" strokeweight=".14075mm">
              <v:path arrowok="t"/>
            </v:shape>
            <v:shape id="_x0000_s1193" style="position:absolute;left:124;top:148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94" style="position:absolute;left:124;top:2023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95" style="position:absolute;left:124;top:2563;width:4000;height:20;mso-position-horizontal-relative:page;mso-position-vertical-relative:page" coordsize="4000,20" o:allowincell="f" path="m,l3999,e" filled="f" strokeweight=".14075mm">
              <v:path arrowok="t"/>
            </v:shape>
            <v:shape id="_x0000_s1196" style="position:absolute;left:4843;top:2563;width:3920;height:20;mso-position-horizontal-relative:page;mso-position-vertical-relative:page" coordsize="3920,20" o:allowincell="f" path="m,l3919,e" filled="f" strokeweight=".1407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25;top:455;width:87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FIRST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198" type="#_x0000_t202" style="position:absolute;left:3272;top:455;width:109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MIDDLE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199" type="#_x0000_t202" style="position:absolute;left:6918;top:455;width:85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LAST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200" type="#_x0000_t202" style="position:absolute;left:125;top:995;width:231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BIRTH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(MM/DD/YYYY)</w:t>
                    </w:r>
                  </w:p>
                </w:txbxContent>
              </v:textbox>
            </v:shape>
            <v:shape id="_x0000_s1201" type="#_x0000_t202" style="position:absolute;left:3228;top:995;width:338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SOCIAL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SECURITY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(XXX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XX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XXXX)</w:t>
                    </w:r>
                  </w:p>
                </w:txbxContent>
              </v:textbox>
            </v:shape>
            <v:shape id="_x0000_s1202" type="#_x0000_t202" style="position:absolute;left:7326;top:995;width:64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GENDER</w:t>
                    </w:r>
                  </w:p>
                </w:txbxContent>
              </v:textbox>
            </v:shape>
            <v:shape id="_x0000_s1203" type="#_x0000_t202" style="position:absolute;left:125;top:1534;width:3207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(where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receive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mail)</w:t>
                    </w:r>
                  </w:p>
                </w:txbxContent>
              </v:textbox>
            </v:shape>
            <v:shape id="_x0000_s1204" type="#_x0000_t202" style="position:absolute;left:7170;top:1534;width:101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05" type="#_x0000_t202" style="position:absolute;left:125;top:2074;width:3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206" type="#_x0000_t202" style="position:absolute;left:5776;top:2074;width:4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207" type="#_x0000_t202" style="position:absolute;left:7392;top:2074;width:72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208" type="#_x0000_t202" style="position:absolute;left:125;top:2614;width:1760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HOME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09" type="#_x0000_t202" style="position:absolute;left:4844;top:2614;width:164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CELL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proofErr w:type="gramStart"/>
      <w:r>
        <w:rPr>
          <w:b/>
          <w:bCs/>
          <w:spacing w:val="-1"/>
          <w:sz w:val="20"/>
          <w:szCs w:val="20"/>
        </w:rPr>
        <w:t>ALTERNATE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CONTACT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(case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manager,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ILS/SLS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worker,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family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member,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etc.)</w:t>
      </w:r>
      <w:proofErr w:type="gramEnd"/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71" style="width:444.5pt;height:62pt;mso-position-horizontal-relative:char;mso-position-vertical-relative:line" coordsize="8890,1240" o:allowincell="f">
            <v:shape id="_x0000_s1172" style="position:absolute;left:5;top:5;width:8878;height:20;mso-position-horizontal-relative:page;mso-position-vertical-relative:page" coordsize="8878,20" o:allowincell="f" path="m,l8877,e" filled="f" strokeweight=".58pt">
              <v:path arrowok="t"/>
            </v:shape>
            <v:shape id="_x0000_s1173" style="position:absolute;left:10;top:10;width:20;height:1223;mso-position-horizontal-relative:page;mso-position-vertical-relative:page" coordsize="20,1223" o:allowincell="f" path="m,l,1222e" filled="f" strokeweight=".20458mm">
              <v:path arrowok="t"/>
            </v:shape>
            <v:shape id="_x0000_s1174" style="position:absolute;left:8878;top:10;width:20;height:1223;mso-position-horizontal-relative:page;mso-position-vertical-relative:page" coordsize="20,1223" o:allowincell="f" path="m,l,1222e" filled="f" strokeweight=".20458mm">
              <v:path arrowok="t"/>
            </v:shape>
            <v:shape id="_x0000_s1175" style="position:absolute;left:5;top:1233;width:8878;height:20;mso-position-horizontal-relative:page;mso-position-vertical-relative:page" coordsize="8878,20" o:allowincell="f" path="m,l8877,e" filled="f" strokeweight=".58pt">
              <v:path arrowok="t"/>
            </v:shape>
            <v:shape id="_x0000_s1176" style="position:absolute;left:124;top:404;width:5042;height:20;mso-position-horizontal-relative:page;mso-position-vertical-relative:page" coordsize="5042,20" o:allowincell="f" path="m,l5041,e" filled="f" strokeweight=".14075mm">
              <v:path arrowok="t"/>
            </v:shape>
            <v:shape id="_x0000_s1177" style="position:absolute;left:5884;top:404;width:2882;height:20;mso-position-horizontal-relative:page;mso-position-vertical-relative:page" coordsize="2882,20" o:allowincell="f" path="m,l2881,e" filled="f" strokeweight=".14075mm">
              <v:path arrowok="t"/>
            </v:shape>
            <v:shape id="_x0000_s1178" style="position:absolute;left:124;top:944;width:4322;height:20;mso-position-horizontal-relative:page;mso-position-vertical-relative:page" coordsize="4322,20" o:allowincell="f" path="m,l4321,e" filled="f" strokeweight=".14075mm">
              <v:path arrowok="t"/>
            </v:shape>
            <v:shape id="_x0000_s1179" style="position:absolute;left:5164;top:944;width:3602;height:20;mso-position-horizontal-relative:page;mso-position-vertical-relative:page" coordsize="3602,20" o:allowincell="f" path="m,l3601,e" filled="f" strokeweight=".14075mm">
              <v:path arrowok="t"/>
            </v:shape>
            <v:shape id="_x0000_s1180" type="#_x0000_t202" style="position:absolute;left:125;top:455;width:84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FULL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181" type="#_x0000_t202" style="position:absolute;left:5885;top:455;width:123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82" type="#_x0000_t202" style="position:absolute;left:125;top:994;width:16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183" type="#_x0000_t202" style="position:absolute;left:5165;top:994;width:2340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AGENCY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applicable)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p w:rsidR="00227741" w:rsidRDefault="00227741" w:rsidP="002277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227741" w:rsidRDefault="00227741" w:rsidP="00227741">
      <w:pPr>
        <w:pStyle w:val="BodyText"/>
        <w:numPr>
          <w:ilvl w:val="0"/>
          <w:numId w:val="21"/>
        </w:numPr>
        <w:tabs>
          <w:tab w:val="left" w:pos="440"/>
          <w:tab w:val="left" w:pos="5984"/>
          <w:tab w:val="left" w:pos="6733"/>
        </w:tabs>
        <w:kinsoku w:val="0"/>
        <w:overflowPunct w:val="0"/>
        <w:spacing w:before="48"/>
        <w:ind w:left="439" w:hanging="199"/>
      </w:pPr>
      <w:r>
        <w:rPr>
          <w:noProof/>
        </w:rPr>
        <w:pict>
          <v:group id="_x0000_s1210" style="position:absolute;left:0;text-align:left;margin-left:82.65pt;margin-top:1pt;width:444.5pt;height:71.6pt;z-index:-251656192;mso-position-horizontal-relative:page" coordorigin="1675,308" coordsize="8890,1856" o:allowincell="f">
            <v:shape id="_x0000_s1211" style="position:absolute;left:1681;top:314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12" style="position:absolute;left:1686;top:314;width:20;height:1845;mso-position-horizontal-relative:page;mso-position-vertical-relative:text" coordsize="20,1845" o:allowincell="f" path="m,l,1844e" filled="f" strokeweight=".20458mm">
              <v:path arrowok="t"/>
            </v:shape>
            <v:shape id="_x0000_s1213" style="position:absolute;left:10554;top:314;width:20;height:1845;mso-position-horizontal-relative:page;mso-position-vertical-relative:text" coordsize="20,1845" o:allowincell="f" path="m,l,1844e" filled="f" strokeweight=".20458mm">
              <v:path arrowok="t"/>
            </v:shape>
            <v:shape id="_x0000_s1214" style="position:absolute;left:1681;top:2158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15" type="#_x0000_t202" style="position:absolute;left:7475;top:1799;width:2129;height:280;mso-position-horizontal-relative:page" o:allowincell="f" filled="f" strokeweight=".58pt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61"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$</w:t>
                    </w:r>
                  </w:p>
                </w:txbxContent>
              </v:textbox>
            </v:shape>
            <w10:wrap anchorx="page"/>
          </v:group>
        </w:pict>
      </w:r>
      <w:r>
        <w:t xml:space="preserve">Have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diagnosed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developmental</w:t>
      </w:r>
      <w:r>
        <w:rPr>
          <w:spacing w:val="1"/>
        </w:rPr>
        <w:t xml:space="preserve"> </w:t>
      </w:r>
      <w:r>
        <w:rPr>
          <w:spacing w:val="-1"/>
        </w:rPr>
        <w:t>disability?</w:t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60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  <w:t xml:space="preserve">   </w:t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58"/>
        </w:rPr>
        <w:t xml:space="preserve"> </w:t>
      </w:r>
      <w:r>
        <w:t>NO</w:t>
      </w:r>
    </w:p>
    <w:p w:rsidR="00227741" w:rsidRDefault="00227741" w:rsidP="00227741">
      <w:pPr>
        <w:pStyle w:val="BodyText"/>
        <w:numPr>
          <w:ilvl w:val="0"/>
          <w:numId w:val="21"/>
        </w:numPr>
        <w:tabs>
          <w:tab w:val="left" w:pos="438"/>
          <w:tab w:val="left" w:pos="6560"/>
          <w:tab w:val="left" w:pos="7309"/>
        </w:tabs>
        <w:kinsoku w:val="0"/>
        <w:overflowPunct w:val="0"/>
        <w:ind w:left="438" w:hanging="198"/>
      </w:pP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currently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year?</w:t>
      </w:r>
      <w:r>
        <w:rPr>
          <w:spacing w:val="-1"/>
        </w:rPr>
        <w:tab/>
        <w:t xml:space="preserve">    </w:t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59"/>
        </w:rPr>
        <w:t xml:space="preserve"> </w:t>
      </w:r>
      <w:r>
        <w:t xml:space="preserve">YES   </w:t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58"/>
        </w:rPr>
        <w:t xml:space="preserve"> </w:t>
      </w:r>
      <w:r>
        <w:t>NO</w:t>
      </w:r>
    </w:p>
    <w:p w:rsidR="00227741" w:rsidRDefault="00227741" w:rsidP="00227741">
      <w:pPr>
        <w:pStyle w:val="BodyText"/>
        <w:numPr>
          <w:ilvl w:val="0"/>
          <w:numId w:val="21"/>
        </w:numPr>
        <w:tabs>
          <w:tab w:val="left" w:pos="439"/>
          <w:tab w:val="left" w:pos="6886"/>
          <w:tab w:val="left" w:pos="7285"/>
          <w:tab w:val="left" w:pos="7685"/>
        </w:tabs>
        <w:kinsoku w:val="0"/>
        <w:overflowPunct w:val="0"/>
        <w:spacing w:before="47"/>
        <w:ind w:left="438" w:hanging="198"/>
        <w:rPr>
          <w:spacing w:val="-1"/>
        </w:rPr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in your</w:t>
      </w:r>
      <w:r>
        <w:t xml:space="preserve"> </w:t>
      </w:r>
      <w:r>
        <w:rPr>
          <w:spacing w:val="-1"/>
        </w:rPr>
        <w:t>household?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48"/>
        </w:rPr>
        <w:t xml:space="preserve"> </w:t>
      </w:r>
      <w:r>
        <w:rPr>
          <w:spacing w:val="48"/>
        </w:rPr>
        <w:tab/>
      </w:r>
      <w:r>
        <w:t xml:space="preserve">1    </w:t>
      </w:r>
      <w:r>
        <w:rPr>
          <w:w w:val="95"/>
        </w:rPr>
        <w:t>2</w:t>
      </w:r>
      <w:r>
        <w:rPr>
          <w:w w:val="95"/>
        </w:rPr>
        <w:tab/>
        <w:t xml:space="preserve">    3</w:t>
      </w:r>
      <w:r>
        <w:rPr>
          <w:w w:val="95"/>
        </w:rPr>
        <w:tab/>
        <w:t xml:space="preserve"> </w:t>
      </w:r>
      <w:r>
        <w:rPr>
          <w:spacing w:val="-1"/>
        </w:rPr>
        <w:t>4+</w:t>
      </w:r>
    </w:p>
    <w:p w:rsidR="00227741" w:rsidRDefault="00227741" w:rsidP="00227741">
      <w:pPr>
        <w:pStyle w:val="BodyText"/>
        <w:numPr>
          <w:ilvl w:val="0"/>
          <w:numId w:val="21"/>
        </w:numPr>
        <w:tabs>
          <w:tab w:val="left" w:pos="440"/>
        </w:tabs>
        <w:kinsoku w:val="0"/>
        <w:overflowPunct w:val="0"/>
        <w:spacing w:before="57"/>
        <w:ind w:left="439" w:hanging="199"/>
        <w:rPr>
          <w:sz w:val="22"/>
          <w:szCs w:val="22"/>
        </w:rPr>
      </w:pPr>
      <w:r>
        <w:rPr>
          <w:spacing w:val="-1"/>
        </w:rPr>
        <w:t>The household’s</w:t>
      </w:r>
      <w:r>
        <w:t xml:space="preserve"> </w:t>
      </w:r>
      <w:r>
        <w:rPr>
          <w:spacing w:val="-1"/>
          <w:u w:val="single"/>
        </w:rPr>
        <w:t>combined</w:t>
      </w:r>
      <w:r>
        <w:rPr>
          <w:u w:val="single"/>
        </w:rPr>
        <w:t xml:space="preserve"> </w:t>
      </w:r>
      <w:r>
        <w:rPr>
          <w:spacing w:val="-1"/>
          <w:u w:val="single"/>
        </w:rPr>
        <w:t>annual</w:t>
      </w:r>
      <w:r>
        <w:rPr>
          <w:u w:val="single"/>
        </w:rPr>
        <w:t xml:space="preserve"> </w:t>
      </w:r>
      <w:r>
        <w:rPr>
          <w:spacing w:val="-1"/>
          <w:u w:val="single"/>
        </w:rPr>
        <w:t>income</w:t>
      </w:r>
      <w:r>
        <w:rPr>
          <w:u w:val="single"/>
        </w:rPr>
        <w:t xml:space="preserve"> </w:t>
      </w:r>
      <w:r>
        <w:rPr>
          <w:spacing w:val="-1"/>
          <w:u w:val="single"/>
        </w:rPr>
        <w:t>from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all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sources</w:t>
      </w:r>
      <w:r>
        <w:rPr>
          <w:u w:val="single"/>
        </w:rPr>
        <w:t xml:space="preserve"> </w:t>
      </w:r>
      <w:r>
        <w:t>is</w:t>
      </w:r>
      <w:r>
        <w:rPr>
          <w:sz w:val="22"/>
          <w:szCs w:val="22"/>
        </w:rPr>
        <w:t>:</w:t>
      </w:r>
    </w:p>
    <w:p w:rsidR="00227741" w:rsidRDefault="00227741" w:rsidP="00227741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227741" w:rsidRDefault="00227741" w:rsidP="002277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APPLICANT CERTIFICATIONS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61" style="width:444.5pt;height:188.75pt;mso-position-horizontal-relative:char;mso-position-vertical-relative:line" coordsize="8890,3775" o:allowincell="f">
            <v:shape id="_x0000_s1162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63" style="position:absolute;left:10;top:10;width:20;height:3754;mso-position-horizontal-relative:page;mso-position-vertical-relative:page" coordsize="20,3754" o:allowincell="f" path="m,l,3753e" filled="f" strokeweight=".20458mm">
              <v:path arrowok="t"/>
            </v:shape>
            <v:shape id="_x0000_s1164" style="position:absolute;left:8878;top:10;width:20;height:3754;mso-position-horizontal-relative:page;mso-position-vertical-relative:page" coordsize="20,3754" o:allowincell="f" path="m,l,3753e" filled="f" strokeweight=".20458mm">
              <v:path arrowok="t"/>
            </v:shape>
            <v:shape id="_x0000_s1165" style="position:absolute;left:5;top:3768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66" style="position:absolute;left:124;top:3518;width:5042;height:20;mso-position-horizontal-relative:page;mso-position-vertical-relative:page" coordsize="5042,20" o:allowincell="f" path="m,l5041,e" filled="f" strokeweight=".14075mm">
              <v:path arrowok="t"/>
            </v:shape>
            <v:shape id="_x0000_s1167" style="position:absolute;left:5884;top:3522;width:2800;height:20;mso-position-horizontal-relative:page;mso-position-vertical-relative:page" coordsize="2800,20" o:allowincell="f" path="m,l2799,e" filled="f" strokeweight=".17672mm">
              <v:path arrowok="t"/>
            </v:shape>
            <v:shape id="_x0000_s1168" type="#_x0000_t202" style="position:absolute;left:125;top:54;width:8641;height:3097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21"/>
                      </w:tabs>
                      <w:kinsoku w:val="0"/>
                      <w:overflowPunct w:val="0"/>
                      <w:spacing w:before="0" w:line="248" w:lineRule="exact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statements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made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true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best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knowledge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</w:p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1" w:line="220" w:lineRule="exact"/>
                      <w:ind w:left="360" w:firstLine="0"/>
                    </w:pPr>
                    <w:proofErr w:type="gramStart"/>
                    <w:r>
                      <w:rPr>
                        <w:spacing w:val="-1"/>
                      </w:rPr>
                      <w:t>belief</w:t>
                    </w:r>
                    <w:proofErr w:type="gramEnd"/>
                    <w:r>
                      <w:rPr>
                        <w:spacing w:val="-1"/>
                      </w:rPr>
                      <w:t>.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198"/>
                      </w:tabs>
                      <w:kinsoku w:val="0"/>
                      <w:overflowPunct w:val="0"/>
                      <w:spacing w:before="0" w:line="242" w:lineRule="auto"/>
                      <w:ind w:right="1"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that false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statements</w:t>
                    </w:r>
                    <w:r>
                      <w:t xml:space="preserve"> or</w:t>
                    </w:r>
                    <w:r>
                      <w:rPr>
                        <w:spacing w:val="-1"/>
                      </w:rPr>
                      <w:t xml:space="preserve"> information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are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punishable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under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cause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immediate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denial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housing.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32"/>
                      </w:tabs>
                      <w:kinsoku w:val="0"/>
                      <w:overflowPunct w:val="0"/>
                      <w:spacing w:before="0" w:line="241" w:lineRule="auto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must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written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notification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changes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8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form,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especially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address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telephone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number.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42"/>
                      </w:tabs>
                      <w:kinsoku w:val="0"/>
                      <w:overflowPunct w:val="0"/>
                      <w:spacing w:before="0" w:line="242" w:lineRule="auto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agree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allow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perform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consumer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credit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check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criminal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background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check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including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sex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offender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registry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 xml:space="preserve"> all </w:t>
                    </w:r>
                    <w:r>
                      <w:rPr>
                        <w:spacing w:val="-1"/>
                      </w:rPr>
                      <w:t>adult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household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members.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08"/>
                      </w:tabs>
                      <w:kinsoku w:val="0"/>
                      <w:overflowPunct w:val="0"/>
                      <w:spacing w:before="0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above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being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collected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determine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eligibility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housing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at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Locomotive Lane</w:t>
                    </w:r>
                    <w:r>
                      <w:t>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authorize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owner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verify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contact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previous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current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landlords,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employers,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other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sources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credit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verification</w:t>
                    </w:r>
                    <w:r>
                      <w:rPr>
                        <w:spacing w:val="9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which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may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released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appropriate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federal,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state,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agencies,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private</w:t>
                    </w:r>
                    <w:r>
                      <w:rPr>
                        <w:spacing w:val="8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persons</w:t>
                    </w:r>
                    <w:r>
                      <w:t xml:space="preserve"> to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agent.</w:t>
                    </w:r>
                  </w:p>
                </w:txbxContent>
              </v:textbox>
            </v:shape>
            <v:shape id="_x0000_s1169" type="#_x0000_t202" style="position:absolute;left:125;top:3581;width:174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APPLICANT</w:t>
                    </w:r>
                    <w:r>
                      <w:rPr>
                        <w:spacing w:val="-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SIGNATURE</w:t>
                    </w:r>
                  </w:p>
                </w:txbxContent>
              </v:textbox>
            </v:shape>
            <v:shape id="_x0000_s1170" type="#_x0000_t202" style="position:absolute;left:5885;top:3581;width:391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p w:rsidR="00227741" w:rsidRDefault="00227741" w:rsidP="00227741">
      <w:pPr>
        <w:pStyle w:val="BodyText"/>
        <w:kinsoku w:val="0"/>
        <w:overflowPunct w:val="0"/>
        <w:spacing w:before="69"/>
        <w:ind w:left="1852" w:right="1853" w:firstLine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-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FOR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USE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ONLY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-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53" style="width:444.5pt;height:27.65pt;mso-position-horizontal-relative:char;mso-position-vertical-relative:line" coordsize="8890,553" o:allowincell="f">
            <v:shape id="_x0000_s1154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55" style="position:absolute;left:10;top:5;width:20;height:537;mso-position-horizontal-relative:page;mso-position-vertical-relative:page" coordsize="20,537" o:allowincell="f" path="m,l,536e" filled="f" strokeweight=".20458mm">
              <v:path arrowok="t"/>
            </v:shape>
            <v:shape id="_x0000_s1156" style="position:absolute;left:8878;top:5;width:20;height:537;mso-position-horizontal-relative:page;mso-position-vertical-relative:page" coordsize="20,537" o:allowincell="f" path="m,l,536e" filled="f" strokeweight=".20458mm">
              <v:path arrowok="t"/>
            </v:shape>
            <v:shape id="_x0000_s1157" style="position:absolute;left:5;top:547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58" type="#_x0000_t202" style="position:absolute;left:125;top:161;width:2148;height:357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tabs>
                        <w:tab w:val="left" w:pos="561"/>
                        <w:tab w:val="left" w:pos="1195"/>
                        <w:tab w:val="left" w:pos="2147"/>
                      </w:tabs>
                      <w:kinsoku w:val="0"/>
                      <w:overflowPunct w:val="0"/>
                      <w:spacing w:before="0" w:line="166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w w:val="95"/>
                        <w:sz w:val="16"/>
                        <w:szCs w:val="16"/>
                      </w:rPr>
                      <w:t>/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</w:p>
                </w:txbxContent>
              </v:textbox>
            </v:shape>
            <v:shape id="_x0000_s1159" type="#_x0000_t202" style="position:absolute;left:2803;top:161;width:2047;height:357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tabs>
                        <w:tab w:val="left" w:pos="559"/>
                        <w:tab w:val="left" w:pos="1334"/>
                      </w:tabs>
                      <w:kinsoku w:val="0"/>
                      <w:overflowPunct w:val="0"/>
                      <w:spacing w:before="0" w:line="166" w:lineRule="exact"/>
                      <w:ind w:left="13" w:hanging="1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w w:val="95"/>
                        <w:sz w:val="16"/>
                        <w:szCs w:val="16"/>
                      </w:rPr>
                      <w:t>:</w:t>
                    </w:r>
                    <w:r>
                      <w:rPr>
                        <w:b/>
                        <w:bCs/>
                        <w:w w:val="95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AM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</w:p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13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TIME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</w:p>
                </w:txbxContent>
              </v:textbox>
            </v:shape>
            <v:shape id="_x0000_s1160" type="#_x0000_t202" style="position:absolute;left:5298;top:161;width:3439;height:357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tabs>
                        <w:tab w:val="left" w:pos="3438"/>
                      </w:tabs>
                      <w:kinsoku w:val="0"/>
                      <w:overflowPunct w:val="0"/>
                      <w:spacing w:before="0" w:line="165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(STAFF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  <w:sectPr w:rsidR="00227741">
          <w:footerReference w:type="default" r:id="rId5"/>
          <w:pgSz w:w="12240" w:h="15840"/>
          <w:pgMar w:top="880" w:right="1560" w:bottom="1340" w:left="1560" w:header="0" w:footer="1154" w:gutter="0"/>
          <w:pgNumType w:start="1"/>
          <w:cols w:space="720"/>
          <w:noEndnote/>
        </w:sectPr>
      </w:pPr>
    </w:p>
    <w:p w:rsidR="00227741" w:rsidRDefault="00227741" w:rsidP="00227741">
      <w:pPr>
        <w:pStyle w:val="BodyText"/>
        <w:kinsoku w:val="0"/>
        <w:overflowPunct w:val="0"/>
        <w:spacing w:before="10"/>
        <w:ind w:left="0" w:firstLine="0"/>
        <w:rPr>
          <w:b/>
          <w:bCs/>
          <w:sz w:val="14"/>
          <w:szCs w:val="14"/>
        </w:rPr>
      </w:pP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EVICTION HISTORY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52" type="#_x0000_t202" style="width:443.4pt;height:86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227741" w:rsidRDefault="00227741" w:rsidP="00227741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55"/>
                      <w:tab w:val="left" w:pos="5835"/>
                    </w:tabs>
                    <w:kinsoku w:val="0"/>
                    <w:overflowPunct w:val="0"/>
                    <w:spacing w:before="15" w:line="298" w:lineRule="exact"/>
                    <w:ind w:right="444" w:hanging="360"/>
                    <w:rPr>
                      <w:rFonts w:eastAsia="Adobe Fangsong Std R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Have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you </w:t>
                  </w:r>
                  <w:r>
                    <w:rPr>
                      <w:sz w:val="20"/>
                      <w:szCs w:val="20"/>
                    </w:rPr>
                    <w:t>or any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household members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been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evicted for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fraud,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non</w:t>
                  </w:r>
                  <w:r>
                    <w:rPr>
                      <w:rFonts w:ascii="Adobe Fangsong Std R" w:eastAsia="Adobe Fangsong Std R" w:cs="Adobe Fangsong Std R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payment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eastAsia="Adobe Fangsong Std R"/>
                      <w:spacing w:val="5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rent,</w:t>
                  </w:r>
                  <w:r>
                    <w:rPr>
                      <w:rFonts w:eastAsia="Adobe Fangsong Std R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 xml:space="preserve">failure 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>to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 xml:space="preserve"> comply</w:t>
                  </w:r>
                  <w:r>
                    <w:rPr>
                      <w:rFonts w:eastAsia="Adobe Fangsong Std R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rFonts w:eastAsia="Adobe Fangsong Std R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lease provisions?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eastAsia="Adobe Fangsong Std R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eastAsia="Adobe Fangsong Std R" w:hAnsi="Courier New" w:cs="Courier New"/>
                      <w:spacing w:val="-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NO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ab/>
                  </w:r>
                  <w:r>
                    <w:rPr>
                      <w:rFonts w:ascii="Courier New" w:eastAsia="Adobe Fangsong Std R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eastAsia="Adobe Fangsong Std R" w:hAnsi="Courier New" w:cs="Courier New"/>
                      <w:spacing w:val="-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>YES</w:t>
                  </w: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55"/>
                      <w:tab w:val="left" w:pos="8661"/>
                    </w:tabs>
                    <w:kinsoku w:val="0"/>
                    <w:overflowPunct w:val="0"/>
                    <w:spacing w:before="56"/>
                    <w:ind w:left="354"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‘YES,’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please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provide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details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and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dates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for</w:t>
                  </w:r>
                  <w:r>
                    <w:rPr>
                      <w:sz w:val="20"/>
                      <w:szCs w:val="20"/>
                    </w:rPr>
                    <w:t xml:space="preserve"> each </w:t>
                  </w:r>
                  <w:r>
                    <w:rPr>
                      <w:spacing w:val="-1"/>
                      <w:sz w:val="20"/>
                      <w:szCs w:val="20"/>
                    </w:rPr>
                    <w:t>instance: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27741" w:rsidRDefault="00227741" w:rsidP="00227741">
      <w:pPr>
        <w:pStyle w:val="BodyText"/>
        <w:kinsoku w:val="0"/>
        <w:overflowPunct w:val="0"/>
        <w:spacing w:before="7"/>
        <w:ind w:left="0" w:firstLine="0"/>
        <w:rPr>
          <w:b/>
          <w:bCs/>
          <w:sz w:val="7"/>
          <w:szCs w:val="7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 w:rsidRPr="00B343C8">
        <w:rPr>
          <w:noProof/>
        </w:rPr>
        <w:pict>
          <v:shape id="_x0000_s1216" style="position:absolute;left:0;text-align:left;margin-left:98.4pt;margin-top:-28.9pt;width:420.05pt;height:0;z-index:-251655168;mso-position-horizontal-relative:page;mso-position-vertical-relative:text" coordsize="8402,20" o:allowincell="f" path="m,l8402,e" filled="f" strokeweight=".17672mm">
            <v:path arrowok="t"/>
            <w10:wrap anchorx="page"/>
          </v:shape>
        </w:pict>
      </w:r>
      <w:r w:rsidRPr="00B343C8">
        <w:rPr>
          <w:noProof/>
        </w:rPr>
        <w:pict>
          <v:shape id="_x0000_s1217" style="position:absolute;left:0;text-align:left;margin-left:98.4pt;margin-top:-11.75pt;width:420.05pt;height:0;z-index:-251654144;mso-position-horizontal-relative:page;mso-position-vertical-relative:text" coordsize="8402,20" o:allowincell="f" path="m,l8402,e" filled="f" strokeweight=".17672mm">
            <v:path arrowok="t"/>
            <w10:wrap anchorx="page"/>
          </v:shape>
        </w:pict>
      </w:r>
      <w:r w:rsidRPr="00B343C8">
        <w:rPr>
          <w:noProof/>
        </w:rPr>
        <w:pict>
          <v:shape id="_x0000_s1218" style="position:absolute;left:0;text-align:left;margin-left:98.4pt;margin-top:61.25pt;width:420.05pt;height:0;z-index:-251653120;mso-position-horizontal-relative:page;mso-position-vertical-relative:text" coordsize="8402,20" o:allowincell="f" path="m,l8402,e" filled="f" strokeweight=".17672mm">
            <v:path arrowok="t"/>
            <w10:wrap anchorx="page"/>
          </v:shape>
        </w:pict>
      </w:r>
      <w:r w:rsidRPr="00B343C8">
        <w:rPr>
          <w:noProof/>
        </w:rPr>
        <w:pict>
          <v:shape id="_x0000_s1219" style="position:absolute;left:0;text-align:left;margin-left:98.4pt;margin-top:78.4pt;width:420.05pt;height:0;z-index:-251652096;mso-position-horizontal-relative:page;mso-position-vertical-relative:text" coordsize="8402,20" o:allowincell="f" path="m,l8402,e" filled="f" strokeweight=".17672mm">
            <v:path arrowok="t"/>
            <w10:wrap anchorx="page"/>
          </v:shape>
        </w:pict>
      </w:r>
      <w:r>
        <w:rPr>
          <w:b/>
          <w:bCs/>
          <w:spacing w:val="-1"/>
          <w:sz w:val="20"/>
          <w:szCs w:val="20"/>
        </w:rPr>
        <w:t>CRIMINAL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HISTORY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51" type="#_x0000_t202" style="width:443.4pt;height:70.1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227741" w:rsidRDefault="00227741" w:rsidP="00227741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55"/>
                      <w:tab w:val="left" w:pos="8168"/>
                    </w:tabs>
                    <w:kinsoku w:val="0"/>
                    <w:overflowPunct w:val="0"/>
                    <w:spacing w:before="24"/>
                    <w:ind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you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any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household members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ever been convicted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felony?</w:t>
                  </w:r>
                  <w:r>
                    <w:rPr>
                      <w:spacing w:val="5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hAnsi="Courier New" w:cs="Courier New"/>
                      <w:spacing w:val="-7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</w:t>
                  </w:r>
                  <w:r>
                    <w:rPr>
                      <w:spacing w:val="-1"/>
                      <w:sz w:val="20"/>
                      <w:szCs w:val="20"/>
                    </w:rPr>
                    <w:tab/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hAnsi="Courier New" w:cs="Courier New"/>
                      <w:spacing w:val="-7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55"/>
                      <w:tab w:val="left" w:pos="8661"/>
                    </w:tabs>
                    <w:kinsoku w:val="0"/>
                    <w:overflowPunct w:val="0"/>
                    <w:spacing w:before="42"/>
                    <w:ind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‘YES,’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please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provide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details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and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dates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for</w:t>
                  </w:r>
                  <w:r>
                    <w:rPr>
                      <w:sz w:val="20"/>
                      <w:szCs w:val="20"/>
                    </w:rPr>
                    <w:t xml:space="preserve"> each </w:t>
                  </w:r>
                  <w:r>
                    <w:rPr>
                      <w:spacing w:val="-1"/>
                      <w:sz w:val="20"/>
                      <w:szCs w:val="20"/>
                    </w:rPr>
                    <w:t>instance: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27741" w:rsidRDefault="00227741" w:rsidP="00227741">
      <w:pPr>
        <w:pStyle w:val="BodyText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 w:rsidRPr="00B343C8">
        <w:rPr>
          <w:noProof/>
        </w:rPr>
        <w:pict>
          <v:group id="_x0000_s1220" style="position:absolute;left:0;text-align:left;margin-left:83.75pt;margin-top:15.35pt;width:444.5pt;height:173.5pt;z-index:-251651072;mso-position-horizontal-relative:page" coordorigin="1675,307" coordsize="8890,3470" o:allowincell="f">
            <v:shape id="_x0000_s1221" style="position:absolute;left:1681;top:313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22" style="position:absolute;left:1686;top:318;width:20;height:3454;mso-position-horizontal-relative:page;mso-position-vertical-relative:text" coordsize="20,3454" o:allowincell="f" path="m,l,3453e" filled="f" strokeweight=".20458mm">
              <v:path arrowok="t"/>
            </v:shape>
            <v:shape id="_x0000_s1223" style="position:absolute;left:10554;top:318;width:20;height:3454;mso-position-horizontal-relative:page;mso-position-vertical-relative:text" coordsize="20,3454" o:allowincell="f" path="m,l,3453e" filled="f" strokeweight=".20458mm">
              <v:path arrowok="t"/>
            </v:shape>
            <v:shape id="_x0000_s1224" style="position:absolute;left:1681;top:3771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25" style="position:absolute;left:1800;top:713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26" style="position:absolute;left:1800;top:2524;width:2560;height:20;mso-position-horizontal-relative:page;mso-position-vertical-relative:text" coordsize="2560,20" o:allowincell="f" path="m,l2559,e" filled="f" strokeweight=".14075mm">
              <v:path arrowok="t"/>
            </v:shape>
            <v:shape id="_x0000_s1227" style="position:absolute;left:4713;top:2524;width:2719;height:20;mso-position-horizontal-relative:page;mso-position-vertical-relative:text" coordsize="2719,20" o:allowincell="f" path="m,l2718,e" filled="f" strokeweight=".14075mm">
              <v:path arrowok="t"/>
            </v:shape>
            <v:shape id="_x0000_s1228" style="position:absolute;left:7876;top:2524;width:2560;height:20;mso-position-horizontal-relative:page;mso-position-vertical-relative:text" coordsize="2560,20" o:allowincell="f" path="m,l2559,e" filled="f" strokeweight=".14075mm">
              <v:path arrowok="t"/>
            </v:shape>
            <v:shape id="_x0000_s1229" style="position:absolute;left:1800;top:3678;width:8562;height:20;mso-position-horizontal-relative:page;mso-position-vertical-relative:text" coordsize="8562,20" o:allowincell="f" path="m,l8561,e" filled="f" strokeweight=".14075mm">
              <v:path arrowok="t"/>
            </v:shape>
            <v:shape id="_x0000_s1230" type="#_x0000_t202" style="position:absolute;left:1800;top:763;width:4003;height:16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proofErr w:type="gramEnd"/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(where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sleep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night)</w:t>
                    </w:r>
                  </w:p>
                </w:txbxContent>
              </v:textbox>
            </v:shape>
            <v:shape id="_x0000_s1231" type="#_x0000_t202" style="position:absolute;left:8814;top:763;width:1014;height:16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32" type="#_x0000_t202" style="position:absolute;left:1800;top:1916;width:8570;height:28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6"/>
                      </w:numPr>
                      <w:tabs>
                        <w:tab w:val="left" w:pos="213"/>
                        <w:tab w:val="left" w:pos="8569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(describe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living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situation):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1800;top:2575;width:1624;height:16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MOVED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IN</w:t>
                    </w:r>
                  </w:p>
                </w:txbxContent>
              </v:textbox>
            </v:shape>
            <v:shape id="_x0000_s1234" type="#_x0000_t202" style="position:absolute;left:4771;top:2575;width:2554;height:16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MUST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LEAVE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BY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any)</w:t>
                    </w:r>
                  </w:p>
                </w:txbxContent>
              </v:textbox>
            </v:shape>
            <v:shape id="_x0000_s1235" type="#_x0000_t202" style="position:absolute;left:7900;top:2575;width:2478;height:16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MONTHLY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RENT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PAY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any)</w:t>
                    </w:r>
                  </w:p>
                </w:txbxContent>
              </v:textbox>
            </v:shape>
            <v:shape id="_x0000_s1236" type="#_x0000_t202" style="position:absolute;left:1800;top:2817;width:8581;height:533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248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REQUIRED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GIVE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THIRTY (30)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DAYS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NOTICE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BEFORE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OUT?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Courier New" w:hAnsi="Courier New" w:cs="Courier New"/>
                        <w:spacing w:val="-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YES  </w:t>
                    </w:r>
                    <w:r>
                      <w:rPr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Courier New" w:hAnsi="Courier New" w:cs="Courier New"/>
                        <w:spacing w:val="-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NO</w:t>
                    </w:r>
                  </w:p>
                  <w:p w:rsidR="00227741" w:rsidRDefault="00227741" w:rsidP="00227741">
                    <w:pPr>
                      <w:pStyle w:val="BodyText"/>
                      <w:tabs>
                        <w:tab w:val="left" w:pos="8580"/>
                      </w:tabs>
                      <w:kinsoku w:val="0"/>
                      <w:overflowPunct w:val="0"/>
                      <w:spacing w:before="93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REASON(S)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SEEKING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NEW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HOUSING: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spacing w:val="-1"/>
          <w:sz w:val="20"/>
          <w:szCs w:val="20"/>
        </w:rPr>
        <w:t>CURRENT HOUSING</w:t>
      </w: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2372"/>
        <w:gridCol w:w="1231"/>
        <w:gridCol w:w="1828"/>
        <w:gridCol w:w="1734"/>
      </w:tblGrid>
      <w:tr w:rsidR="00227741" w:rsidTr="00511AE8">
        <w:trPr>
          <w:trHeight w:hRule="exact" w:val="250"/>
        </w:trPr>
        <w:tc>
          <w:tcPr>
            <w:tcW w:w="170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16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CITY</w:t>
            </w:r>
          </w:p>
        </w:tc>
        <w:tc>
          <w:tcPr>
            <w:tcW w:w="23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12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18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16"/>
              <w:ind w:left="880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STATE</w:t>
            </w:r>
          </w:p>
        </w:tc>
        <w:tc>
          <w:tcPr>
            <w:tcW w:w="1734" w:type="dxa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16"/>
              <w:ind w:left="66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ZIP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CODE</w:t>
            </w:r>
          </w:p>
        </w:tc>
      </w:tr>
      <w:tr w:rsidR="00227741" w:rsidTr="00511AE8">
        <w:trPr>
          <w:trHeight w:hRule="exact" w:val="370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ListParagraph"/>
              <w:numPr>
                <w:ilvl w:val="0"/>
                <w:numId w:val="17"/>
              </w:numPr>
              <w:tabs>
                <w:tab w:val="left" w:pos="332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GROUP</w:t>
            </w:r>
            <w:r>
              <w:rPr>
                <w:rFonts w:ascii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HOME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ListParagraph"/>
              <w:numPr>
                <w:ilvl w:val="0"/>
                <w:numId w:val="16"/>
              </w:numPr>
              <w:tabs>
                <w:tab w:val="left" w:pos="479"/>
              </w:tabs>
              <w:kinsoku w:val="0"/>
              <w:overflowPunct w:val="0"/>
              <w:spacing w:before="16"/>
              <w:ind w:hanging="21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EMERGENCY</w:t>
            </w:r>
            <w:r>
              <w:rPr>
                <w:rFonts w:ascii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SHELTER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ListParagraph"/>
              <w:numPr>
                <w:ilvl w:val="0"/>
                <w:numId w:val="15"/>
              </w:numPr>
              <w:tabs>
                <w:tab w:val="left" w:pos="490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HOTEL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ListParagraph"/>
              <w:numPr>
                <w:ilvl w:val="0"/>
                <w:numId w:val="14"/>
              </w:numPr>
              <w:tabs>
                <w:tab w:val="left" w:pos="490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HOME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741" w:rsidRDefault="00227741" w:rsidP="00511AE8">
            <w:pPr>
              <w:pStyle w:val="ListParagraph"/>
              <w:numPr>
                <w:ilvl w:val="0"/>
                <w:numId w:val="13"/>
              </w:numPr>
              <w:tabs>
                <w:tab w:val="left" w:pos="488"/>
              </w:tabs>
              <w:kinsoku w:val="0"/>
              <w:overflowPunct w:val="0"/>
              <w:spacing w:before="16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APARTMENT</w:t>
            </w:r>
          </w:p>
        </w:tc>
      </w:tr>
    </w:tbl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9"/>
        <w:ind w:left="0" w:firstLine="0"/>
        <w:rPr>
          <w:b/>
          <w:bCs/>
          <w:sz w:val="21"/>
          <w:szCs w:val="21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CURRENT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LANDLORD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spacing w:val="-2"/>
          <w:sz w:val="16"/>
          <w:szCs w:val="16"/>
        </w:rPr>
        <w:t>(or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someone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who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verify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information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above)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31" style="width:444.5pt;height:113.45pt;mso-position-horizontal-relative:char;mso-position-vertical-relative:line" coordsize="8890,2269" o:allowincell="f">
            <v:shape id="_x0000_s1132" style="position:absolute;left:5;top:5;width:8878;height:20;mso-position-horizontal-relative:page;mso-position-vertical-relative:page" coordsize="8878,20" o:allowincell="f" path="m,l8877,e" filled="f" strokeweight=".58pt">
              <v:path arrowok="t"/>
            </v:shape>
            <v:shape id="_x0000_s1133" style="position:absolute;left:10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134" style="position:absolute;left:8878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135" style="position:absolute;left:5;top:2263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136" style="position:absolute;left:124;top:404;width:5440;height:20;mso-position-horizontal-relative:page;mso-position-vertical-relative:page" coordsize="5440,20" o:allowincell="f" path="m,l5439,e" filled="f" strokeweight=".14075mm">
              <v:path arrowok="t"/>
            </v:shape>
            <v:shape id="_x0000_s1137" style="position:absolute;left:5874;top:404;width:2881;height:20;mso-position-horizontal-relative:page;mso-position-vertical-relative:page" coordsize="2881,20" o:allowincell="f" path="m,l2880,e" filled="f" strokeweight=".14075mm">
              <v:path arrowok="t"/>
            </v:shape>
            <v:shape id="_x0000_s1138" style="position:absolute;left:124;top:94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39" style="position:absolute;left:124;top:1483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40" style="position:absolute;left:124;top:2023;width:5441;height:20;mso-position-horizontal-relative:page;mso-position-vertical-relative:page" coordsize="5441,20" o:allowincell="f" path="m,l5440,e" filled="f" strokeweight=".14075mm">
              <v:path arrowok="t"/>
            </v:shape>
            <v:shape id="_x0000_s1141" style="position:absolute;left:5884;top:2023;width:2882;height:20;mso-position-horizontal-relative:page;mso-position-vertical-relative:page" coordsize="2882,20" o:allowincell="f" path="m,l2881,e" filled="f" strokeweight=".14075mm">
              <v:path arrowok="t"/>
            </v:shape>
            <v:shape id="_x0000_s1142" type="#_x0000_t202" style="position:absolute;left:125;top:455;width:21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143" type="#_x0000_t202" style="position:absolute;left:5886;top:455;width:123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44" type="#_x0000_t202" style="position:absolute;left:125;top:994;width:1740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145" type="#_x0000_t202" style="position:absolute;left:7327;top:994;width:101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46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147" type="#_x0000_t202" style="position:absolute;left:5975;top:1534;width:4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148" type="#_x0000_t202" style="position:absolute;left:7591;top:1534;width:72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149" type="#_x0000_t202" style="position:absolute;left:125;top:2074;width:273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150" type="#_x0000_t202" style="position:absolute;left:5886;top:2074;width:20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p w:rsidR="00227741" w:rsidRDefault="00227741" w:rsidP="002277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br w:type="page"/>
      </w:r>
      <w:r>
        <w:rPr>
          <w:spacing w:val="-1"/>
        </w:rPr>
        <w:lastRenderedPageBreak/>
        <w:t>PREVIOUS HOUSING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08" style="width:444.5pt;height:152.5pt;mso-position-horizontal-relative:char;mso-position-vertical-relative:line" coordsize="8890,3050" o:allowincell="f">
            <v:shape id="_x0000_s1109" style="position:absolute;left:5;top:5;width:8878;height:20;mso-position-horizontal-relative:page;mso-position-vertical-relative:page" coordsize="8878,20" o:allowincell="f" path="m,l8877,e" filled="f" strokeweight=".58pt">
              <v:path arrowok="t"/>
            </v:shape>
            <v:shape id="_x0000_s1110" style="position:absolute;left:10;top:10;width:20;height:3034;mso-position-horizontal-relative:page;mso-position-vertical-relative:page" coordsize="20,3034" o:allowincell="f" path="m,l,3033e" filled="f" strokeweight=".20458mm">
              <v:path arrowok="t"/>
            </v:shape>
            <v:shape id="_x0000_s1111" style="position:absolute;left:8878;top:10;width:20;height:3034;mso-position-horizontal-relative:page;mso-position-vertical-relative:page" coordsize="20,3034" o:allowincell="f" path="m,l,3033e" filled="f" strokeweight=".20458mm">
              <v:path arrowok="t"/>
            </v:shape>
            <v:shape id="_x0000_s1112" style="position:absolute;left:5;top:3044;width:8878;height:20;mso-position-horizontal-relative:page;mso-position-vertical-relative:page" coordsize="8878,20" o:allowincell="f" path="m,l8877,e" filled="f" strokeweight=".58pt">
              <v:path arrowok="t"/>
            </v:shape>
            <v:shape id="_x0000_s1113" style="position:absolute;left:124;top:40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14" style="position:absolute;left:124;top:94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15" style="position:absolute;left:124;top:2118;width:2401;height:20;mso-position-horizontal-relative:page;mso-position-vertical-relative:page" coordsize="2401,20" o:allowincell="f" path="m,l2400,e" filled="f" strokeweight=".14075mm">
              <v:path arrowok="t"/>
            </v:shape>
            <v:shape id="_x0000_s1116" style="position:absolute;left:3004;top:2118;width:2641;height:20;mso-position-horizontal-relative:page;mso-position-vertical-relative:page" coordsize="2641,20" o:allowincell="f" path="m,l2640,e" filled="f" strokeweight=".14075mm">
              <v:path arrowok="t"/>
            </v:shape>
            <v:shape id="_x0000_s1117" style="position:absolute;left:6043;top:2118;width:2720;height:20;mso-position-horizontal-relative:page;mso-position-vertical-relative:page" coordsize="2720,20" o:allowincell="f" path="m,l2719,e" filled="f" strokeweight=".14075mm">
              <v:path arrowok="t"/>
            </v:shape>
            <v:shape id="_x0000_s1118" style="position:absolute;left:124;top:2952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119" type="#_x0000_t202" style="position:absolute;left:125;top:455;width:197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PREVIOUS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120" type="#_x0000_t202" style="position:absolute;left:7093;top:455;width:1015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21" type="#_x0000_t202" style="position:absolute;left:125;top:994;width:1324;height:479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CITY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12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GROUP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HOME</w:t>
                    </w:r>
                  </w:p>
                </w:txbxContent>
              </v:textbox>
            </v:shape>
            <v:shape id="_x0000_s1122" type="#_x0000_t202" style="position:absolute;left:1935;top:1194;width:1840;height:28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11"/>
                      </w:numPr>
                      <w:tabs>
                        <w:tab w:val="left" w:pos="213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EMERGENCY</w:t>
                    </w:r>
                    <w:r>
                      <w:rPr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SHELTER</w:t>
                    </w:r>
                  </w:p>
                </w:txbxContent>
              </v:textbox>
            </v:shape>
            <v:shape id="_x0000_s1123" type="#_x0000_t202" style="position:absolute;left:4263;top:1194;width:698;height:28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10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HOTEL</w:t>
                    </w:r>
                  </w:p>
                </w:txbxContent>
              </v:textbox>
            </v:shape>
            <v:shape id="_x0000_s1124" type="#_x0000_t202" style="position:absolute;left:5449;top:994;width:1299;height:479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57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9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FAMILY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HOME</w:t>
                    </w:r>
                  </w:p>
                </w:txbxContent>
              </v:textbox>
            </v:shape>
            <v:shape id="_x0000_s1125" type="#_x0000_t202" style="position:absolute;left:7233;top:994;width:1140;height:479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40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CODE</w:t>
                    </w:r>
                  </w:p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APARTMENT</w:t>
                    </w:r>
                  </w:p>
                </w:txbxContent>
              </v:textbox>
            </v:shape>
            <v:shape id="_x0000_s1126" type="#_x0000_t202" style="position:absolute;left:125;top:1510;width:8570;height:28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13"/>
                        <w:tab w:val="left" w:pos="8569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(describe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living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situation):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7" type="#_x0000_t202" style="position:absolute;left:125;top:2169;width:116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MONTHLY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RENT</w:t>
                    </w:r>
                  </w:p>
                </w:txbxContent>
              </v:textbox>
            </v:shape>
            <v:shape id="_x0000_s1128" type="#_x0000_t202" style="position:absolute;left:3003;top:2169;width:1390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MOVE-IN</w:t>
                    </w:r>
                  </w:p>
                </w:txbxContent>
              </v:textbox>
            </v:shape>
            <v:shape id="_x0000_s1129" type="#_x0000_t202" style="position:absolute;left:6017;top:2169;width:1548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MOVE-OUT</w:t>
                    </w:r>
                  </w:p>
                </w:txbxContent>
              </v:textbox>
            </v:shape>
            <v:shape id="_x0000_s1130" type="#_x0000_t202" style="position:absolute;left:125;top:2463;width:8617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tabs>
                        <w:tab w:val="left" w:pos="8616"/>
                      </w:tabs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REASON(S)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MOVING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OUT: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PREVIOUS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LANDLORD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pacing w:val="-2"/>
          <w:sz w:val="16"/>
          <w:szCs w:val="16"/>
        </w:rPr>
        <w:t>(or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someone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who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verify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information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above)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88" style="width:444.5pt;height:113.45pt;mso-position-horizontal-relative:char;mso-position-vertical-relative:line" coordsize="8890,2269" o:allowincell="f">
            <v:shape id="_x0000_s1089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90" style="position:absolute;left:10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091" style="position:absolute;left:8878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092" style="position:absolute;left:5;top:2263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93" style="position:absolute;left:124;top:405;width:5440;height:20;mso-position-horizontal-relative:page;mso-position-vertical-relative:page" coordsize="5440,20" o:allowincell="f" path="m,l5439,e" filled="f" strokeweight=".14075mm">
              <v:path arrowok="t"/>
            </v:shape>
            <v:shape id="_x0000_s1094" style="position:absolute;left:5874;top:405;width:2881;height:20;mso-position-horizontal-relative:page;mso-position-vertical-relative:page" coordsize="2881,20" o:allowincell="f" path="m,l2880,e" filled="f" strokeweight=".14075mm">
              <v:path arrowok="t"/>
            </v:shape>
            <v:shape id="_x0000_s1095" style="position:absolute;left:124;top:94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96" style="position:absolute;left:124;top:148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97" style="position:absolute;left:124;top:2023;width:5441;height:20;mso-position-horizontal-relative:page;mso-position-vertical-relative:page" coordsize="5441,20" o:allowincell="f" path="m,l5440,e" filled="f" strokeweight=".14075mm">
              <v:path arrowok="t"/>
            </v:shape>
            <v:shape id="_x0000_s1098" style="position:absolute;left:5884;top:2023;width:2882;height:20;mso-position-horizontal-relative:page;mso-position-vertical-relative:page" coordsize="2882,20" o:allowincell="f" path="m,l2881,e" filled="f" strokeweight=".14075mm">
              <v:path arrowok="t"/>
            </v:shape>
            <v:shape id="_x0000_s1099" type="#_x0000_t202" style="position:absolute;left:125;top:455;width:21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100" type="#_x0000_t202" style="position:absolute;left:5886;top:455;width:123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01" type="#_x0000_t202" style="position:absolute;left:125;top:995;width:1740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102" type="#_x0000_t202" style="position:absolute;left:7327;top:995;width:101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103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104" type="#_x0000_t202" style="position:absolute;left:5975;top:1534;width:4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105" type="#_x0000_t202" style="position:absolute;left:7591;top:1534;width:72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106" type="#_x0000_t202" style="position:absolute;left:125;top:2075;width:273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107" type="#_x0000_t202" style="position:absolute;left:5886;top:2075;width:20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  <w:sectPr w:rsidR="00227741">
          <w:headerReference w:type="default" r:id="rId6"/>
          <w:pgSz w:w="12240" w:h="15840"/>
          <w:pgMar w:top="1540" w:right="1560" w:bottom="1440" w:left="1560" w:header="899" w:footer="1154" w:gutter="0"/>
          <w:cols w:space="720"/>
          <w:noEndnote/>
        </w:sectPr>
      </w:pPr>
    </w:p>
    <w:p w:rsidR="00227741" w:rsidRDefault="00227741" w:rsidP="00227741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 w:rsidRPr="00B343C8">
        <w:rPr>
          <w:noProof/>
        </w:rPr>
        <w:pict>
          <v:group id="_x0000_s1237" style="position:absolute;left:0;text-align:left;margin-left:83.75pt;margin-top:15.35pt;width:444.5pt;height:232.15pt;z-index:-251650048;mso-position-horizontal-relative:page" coordorigin="1675,307" coordsize="8890,4643" o:allowincell="f">
            <v:shape id="_x0000_s1238" style="position:absolute;left:1681;top:313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39" style="position:absolute;left:1686;top:318;width:20;height:4626;mso-position-horizontal-relative:page;mso-position-vertical-relative:text" coordsize="20,4626" o:allowincell="f" path="m,l,4625e" filled="f" strokeweight=".20458mm">
              <v:path arrowok="t"/>
            </v:shape>
            <v:shape id="_x0000_s1240" style="position:absolute;left:10553;top:318;width:20;height:4626;mso-position-horizontal-relative:page;mso-position-vertical-relative:text" coordsize="20,4626" o:allowincell="f" path="m,l,4625e" filled="f" strokeweight=".20458mm">
              <v:path arrowok="t"/>
            </v:shape>
            <v:shape id="_x0000_s1241" style="position:absolute;left:8925;top:666;width:20;height:344;mso-position-horizontal-relative:page;mso-position-vertical-relative:text" coordsize="20,344" o:allowincell="f" path="m,l,343e" filled="f" strokeweight=".20458mm">
              <v:path arrowok="t"/>
            </v:shape>
            <v:shape id="_x0000_s1242" style="position:absolute;left:8925;top:1371;width:20;height:344;mso-position-horizontal-relative:page;mso-position-vertical-relative:text" coordsize="20,344" o:allowincell="f" path="m,l,343e" filled="f" strokeweight=".20458mm">
              <v:path arrowok="t"/>
            </v:shape>
            <v:shape id="_x0000_s1243" style="position:absolute;left:8925;top:2078;width:20;height:344;mso-position-horizontal-relative:page;mso-position-vertical-relative:text" coordsize="20,344" o:allowincell="f" path="m,l,343e" filled="f" strokeweight=".20458mm">
              <v:path arrowok="t"/>
            </v:shape>
            <v:shape id="_x0000_s1244" style="position:absolute;left:8925;top:2785;width:20;height:344;mso-position-horizontal-relative:page;mso-position-vertical-relative:text" coordsize="20,344" o:allowincell="f" path="m,l,343e" filled="f" strokeweight=".20458mm">
              <v:path arrowok="t"/>
            </v:shape>
            <v:shape id="_x0000_s1245" style="position:absolute;left:8925;top:3492;width:20;height:344;mso-position-horizontal-relative:page;mso-position-vertical-relative:text" coordsize="20,344" o:allowincell="f" path="m,l,343e" filled="f" strokeweight=".20458mm">
              <v:path arrowok="t"/>
            </v:shape>
            <v:shape id="_x0000_s1246" style="position:absolute;left:1681;top:4944;width:8878;height:20;mso-position-horizontal-relative:page;mso-position-vertical-relative:text" coordsize="8878,20" o:allowincell="f" path="m,l8877,e" filled="f" strokeweight=".58pt">
              <v:path arrowok="t"/>
            </v:shape>
            <v:shape id="_x0000_s1247" style="position:absolute;left:1800;top:968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48" style="position:absolute;left:3922;top:968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49" style="position:absolute;left:1800;top:1673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50" style="position:absolute;left:3922;top:1673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51" style="position:absolute;left:1800;top:2380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52" style="position:absolute;left:3922;top:2380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53" style="position:absolute;left:1800;top:3087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54" style="position:absolute;left:3922;top:3087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55" style="position:absolute;left:1800;top:3794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56" style="position:absolute;left:3922;top:3794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57" type="#_x0000_t202" style="position:absolute;left:1800;top:373;width:6460;height:28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5"/>
                      </w:numPr>
                      <w:tabs>
                        <w:tab w:val="left" w:pos="225"/>
                      </w:tabs>
                      <w:kinsoku w:val="0"/>
                      <w:overflowPunct w:val="0"/>
                      <w:spacing w:before="0" w:line="280" w:lineRule="exact"/>
                      <w:ind w:hanging="224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YES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I/we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assets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provided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information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below:</w:t>
                    </w:r>
                  </w:p>
                </w:txbxContent>
              </v:textbox>
            </v:shape>
            <v:shape id="_x0000_s1258" type="#_x0000_t202" style="position:absolute;left:1800;top:4586;width:4584;height:28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4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NO,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I/we do not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 ANY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assets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sz w:val="20"/>
                        <w:szCs w:val="20"/>
                      </w:rPr>
                      <w:t xml:space="preserve"> this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time.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spacing w:val="-1"/>
          <w:sz w:val="20"/>
          <w:szCs w:val="20"/>
        </w:rPr>
        <w:t>HOUSEHOLD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ASSETS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(bank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accounts,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trusts,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real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estate,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etc.)</w:t>
      </w:r>
    </w:p>
    <w:p w:rsidR="00227741" w:rsidRDefault="00227741" w:rsidP="00227741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2573"/>
        <w:gridCol w:w="2914"/>
        <w:gridCol w:w="1590"/>
      </w:tblGrid>
      <w:tr w:rsidR="00227741" w:rsidTr="00511AE8">
        <w:trPr>
          <w:trHeight w:hRule="exact" w:val="353"/>
        </w:trPr>
        <w:tc>
          <w:tcPr>
            <w:tcW w:w="41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227741" w:rsidTr="00511AE8"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80"/>
              <w:ind w:left="156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TOTAL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VALUE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ALL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ASSETS: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77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</w:tbl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 w:rsidRPr="00B343C8">
        <w:rPr>
          <w:noProof/>
        </w:rPr>
        <w:pict>
          <v:group id="_x0000_s1259" style="position:absolute;left:0;text-align:left;margin-left:83.75pt;margin-top:15.4pt;width:444.5pt;height:356.75pt;z-index:-251649024;mso-position-horizontal-relative:page" coordorigin="1675,308" coordsize="8890,7135" o:allowincell="f">
            <v:shape id="_x0000_s1260" style="position:absolute;left:1681;top:314;width:8878;height:20;mso-position-horizontal-relative:page;mso-position-vertical-relative:text" coordsize="8878,20" o:allowincell="f" path="m,l8877,e" filled="f" strokeweight=".58pt">
              <v:path arrowok="t"/>
            </v:shape>
            <v:shape id="_x0000_s1261" style="position:absolute;left:1686;top:319;width:20;height:7119;mso-position-horizontal-relative:page;mso-position-vertical-relative:text" coordsize="20,7119" o:allowincell="f" path="m,l,7118e" filled="f" strokeweight=".20458mm">
              <v:path arrowok="t"/>
            </v:shape>
            <v:shape id="_x0000_s1262" style="position:absolute;left:10553;top:319;width:20;height:7119;mso-position-horizontal-relative:page;mso-position-vertical-relative:text" coordsize="20,7119" o:allowincell="f" path="m,l,7118e" filled="f" strokeweight=".20458mm">
              <v:path arrowok="t"/>
            </v:shape>
            <v:shape id="_x0000_s1263" style="position:absolute;left:8970;top:666;width:20;height:344;mso-position-horizontal-relative:page;mso-position-vertical-relative:text" coordsize="20,344" o:allowincell="f" path="m,l,343e" filled="f" strokeweight=".58pt">
              <v:path arrowok="t"/>
            </v:shape>
            <v:shape id="_x0000_s1264" style="position:absolute;left:10349;top:666;width:20;height:344;mso-position-horizontal-relative:page;mso-position-vertical-relative:text" coordsize="20,344" o:allowincell="f" path="m,l,343e" filled="f" strokeweight=".20458mm">
              <v:path arrowok="t"/>
            </v:shape>
            <v:shape id="_x0000_s1265" style="position:absolute;left:8970;top:1372;width:20;height:344;mso-position-horizontal-relative:page;mso-position-vertical-relative:text" coordsize="20,344" o:allowincell="f" path="m,l,343e" filled="f" strokeweight=".58pt">
              <v:path arrowok="t"/>
            </v:shape>
            <v:shape id="_x0000_s1266" style="position:absolute;left:10349;top:1372;width:20;height:344;mso-position-horizontal-relative:page;mso-position-vertical-relative:text" coordsize="20,344" o:allowincell="f" path="m,l,343e" filled="f" strokeweight=".20458mm">
              <v:path arrowok="t"/>
            </v:shape>
            <v:shape id="_x0000_s1267" style="position:absolute;left:8970;top:2079;width:20;height:344;mso-position-horizontal-relative:page;mso-position-vertical-relative:text" coordsize="20,344" o:allowincell="f" path="m,l,343e" filled="f" strokeweight=".58pt">
              <v:path arrowok="t"/>
            </v:shape>
            <v:shape id="_x0000_s1268" style="position:absolute;left:10349;top:2079;width:20;height:344;mso-position-horizontal-relative:page;mso-position-vertical-relative:text" coordsize="20,344" o:allowincell="f" path="m,l,343e" filled="f" strokeweight=".20458mm">
              <v:path arrowok="t"/>
            </v:shape>
            <v:shape id="_x0000_s1269" style="position:absolute;left:8970;top:2785;width:20;height:344;mso-position-horizontal-relative:page;mso-position-vertical-relative:text" coordsize="20,344" o:allowincell="f" path="m,l,343e" filled="f" strokeweight=".58pt">
              <v:path arrowok="t"/>
            </v:shape>
            <v:shape id="_x0000_s1270" style="position:absolute;left:10349;top:2785;width:20;height:344;mso-position-horizontal-relative:page;mso-position-vertical-relative:text" coordsize="20,344" o:allowincell="f" path="m,l,343e" filled="f" strokeweight=".20458mm">
              <v:path arrowok="t"/>
            </v:shape>
            <v:shape id="_x0000_s1271" style="position:absolute;left:8970;top:3492;width:20;height:344;mso-position-horizontal-relative:page;mso-position-vertical-relative:text" coordsize="20,344" o:allowincell="f" path="m,l,343e" filled="f" strokeweight=".58pt">
              <v:path arrowok="t"/>
            </v:shape>
            <v:shape id="_x0000_s1272" style="position:absolute;left:10349;top:3492;width:20;height:344;mso-position-horizontal-relative:page;mso-position-vertical-relative:text" coordsize="20,344" o:allowincell="f" path="m,l,343e" filled="f" strokeweight=".20458mm">
              <v:path arrowok="t"/>
            </v:shape>
            <v:shape id="_x0000_s1273" style="position:absolute;left:10435;top:4248;width:20;height:344;mso-position-horizontal-relative:page;mso-position-vertical-relative:text" coordsize="20,344" o:allowincell="f" path="m,l,343e" filled="f" strokeweight=".20458mm">
              <v:path arrowok="t"/>
            </v:shape>
            <v:shape id="_x0000_s1274" style="position:absolute;left:1681;top:7437;width:8878;height:20;mso-position-horizontal-relative:page;mso-position-vertical-relative:text" coordsize="8878,20" o:allowincell="f" path="m,l8877,e" filled="f" strokeweight=".20458mm">
              <v:path arrowok="t"/>
            </v:shape>
            <v:shape id="_x0000_s1275" style="position:absolute;left:1800;top:968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76" style="position:absolute;left:3922;top:968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77" style="position:absolute;left:1800;top:1675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78" style="position:absolute;left:3922;top:1675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79" style="position:absolute;left:1800;top:2381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80" style="position:absolute;left:3922;top:2381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81" style="position:absolute;left:1800;top:3087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82" style="position:absolute;left:3922;top:3087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83" style="position:absolute;left:1800;top:3794;width:1901;height:20;mso-position-horizontal-relative:page;mso-position-vertical-relative:text" coordsize="1901,20" o:allowincell="f" path="m,l1900,e" filled="f" strokeweight=".17672mm">
              <v:path arrowok="t"/>
            </v:shape>
            <v:shape id="_x0000_s1284" style="position:absolute;left:3922;top:3794;width:2201;height:20;mso-position-horizontal-relative:page;mso-position-vertical-relative:text" coordsize="2201,20" o:allowincell="f" path="m,l2200,e" filled="f" strokeweight=".17672mm">
              <v:path arrowok="t"/>
            </v:shape>
            <v:shape id="_x0000_s1285" style="position:absolute;left:1800;top:5971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86" style="position:absolute;left:1800;top:6314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87" style="position:absolute;left:1800;top:6659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88" style="position:absolute;left:1800;top:7002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89" style="position:absolute;left:1800;top:7345;width:8642;height:20;mso-position-horizontal-relative:page;mso-position-vertical-relative:text" coordsize="8642,20" o:allowincell="f" path="m,l8641,e" filled="f" strokeweight=".14075mm">
              <v:path arrowok="t"/>
            </v:shape>
            <v:shape id="_x0000_s1290" type="#_x0000_t202" style="position:absolute;left:1846;top:374;width:6633;height:280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YES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I/we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income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 have provided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information below:</w:t>
                    </w:r>
                  </w:p>
                </w:txbxContent>
              </v:textbox>
            </v:shape>
            <v:shape id="_x0000_s1291" type="#_x0000_t202" style="position:absolute;left:1800;top:4727;width:8419;height:865;mso-position-horizont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225"/>
                      </w:tabs>
                      <w:kinsoku w:val="0"/>
                      <w:overflowPunct w:val="0"/>
                      <w:spacing w:before="0" w:line="290" w:lineRule="exact"/>
                      <w:ind w:hanging="224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NO,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I/we do not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 ANY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income at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this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time.</w:t>
                    </w:r>
                  </w:p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90"/>
                      <w:ind w:left="0" w:firstLine="0"/>
                      <w:rPr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REQUIRED: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If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you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checked ‘NO’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above,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please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describe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resources available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your</w:t>
                    </w:r>
                    <w:r>
                      <w:rPr>
                        <w:spacing w:val="7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household for covering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basic necessities,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such as food,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clothing,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medications,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etc.: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spacing w:val="-1"/>
          <w:sz w:val="20"/>
          <w:szCs w:val="20"/>
        </w:rPr>
        <w:t>HOUSEHOLD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INCOME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(wages,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SS/SSI,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food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stamps,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cash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from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family,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etc.)</w:t>
      </w:r>
    </w:p>
    <w:p w:rsidR="00227741" w:rsidRDefault="00227741" w:rsidP="00227741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2403"/>
        <w:gridCol w:w="2918"/>
        <w:gridCol w:w="1581"/>
      </w:tblGrid>
      <w:tr w:rsidR="00227741" w:rsidTr="00511AE8">
        <w:trPr>
          <w:trHeight w:hRule="exact" w:val="353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227741" w:rsidTr="00511AE8">
        <w:trPr>
          <w:trHeight w:hRule="exact" w:val="40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50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227741" w:rsidTr="00511AE8"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27741" w:rsidRDefault="00227741" w:rsidP="00511AE8"/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before="80"/>
              <w:ind w:left="377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MONTHLY INCOME: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41" w:rsidRDefault="00227741" w:rsidP="00511AE8">
            <w:pPr>
              <w:pStyle w:val="TableParagraph"/>
              <w:kinsoku w:val="0"/>
              <w:overflowPunct w:val="0"/>
              <w:spacing w:line="341" w:lineRule="exact"/>
              <w:ind w:left="77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</w:tbl>
    <w:p w:rsidR="00227741" w:rsidRDefault="00227741" w:rsidP="00227741">
      <w:pPr>
        <w:sectPr w:rsidR="00227741">
          <w:pgSz w:w="12240" w:h="15840"/>
          <w:pgMar w:top="1540" w:right="1560" w:bottom="1340" w:left="1560" w:header="899" w:footer="1154" w:gutter="0"/>
          <w:cols w:space="720"/>
          <w:noEndnote/>
        </w:sectPr>
      </w:pPr>
    </w:p>
    <w:p w:rsidR="00227741" w:rsidRDefault="00227741" w:rsidP="00227741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PERSONAL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REFERENCE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#1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(provide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least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two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(2)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references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each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adult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household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member)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68" style="width:444.5pt;height:113.45pt;mso-position-horizontal-relative:char;mso-position-vertical-relative:line" coordsize="8890,2269" o:allowincell="f">
            <v:shape id="_x0000_s1069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70" style="position:absolute;left:10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071" style="position:absolute;left:8878;top:10;width:20;height:2248;mso-position-horizontal-relative:page;mso-position-vertical-relative:page" coordsize="20,2248" o:allowincell="f" path="m,l,2247e" filled="f" strokeweight=".20458mm">
              <v:path arrowok="t"/>
            </v:shape>
            <v:shape id="_x0000_s1072" style="position:absolute;left:5;top:2262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73" style="position:absolute;left:124;top:405;width:5199;height:20;mso-position-horizontal-relative:page;mso-position-vertical-relative:page" coordsize="5199,20" o:allowincell="f" path="m,l5198,e" filled="f" strokeweight=".14075mm">
              <v:path arrowok="t"/>
            </v:shape>
            <v:shape id="_x0000_s1074" style="position:absolute;left:5722;top:405;width:3041;height:20;mso-position-horizontal-relative:page;mso-position-vertical-relative:page" coordsize="3041,20" o:allowincell="f" path="m,l3040,e" filled="f" strokeweight=".14075mm">
              <v:path arrowok="t"/>
            </v:shape>
            <v:shape id="_x0000_s1075" style="position:absolute;left:124;top:94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76" style="position:absolute;left:124;top:148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77" style="position:absolute;left:124;top:2023;width:5681;height:20;mso-position-horizontal-relative:page;mso-position-vertical-relative:page" coordsize="5681,20" o:allowincell="f" path="m,l5680,e" filled="f" strokeweight=".14075mm">
              <v:path arrowok="t"/>
            </v:shape>
            <v:shape id="_x0000_s1078" style="position:absolute;left:6604;top:2023;width:2162;height:20;mso-position-horizontal-relative:page;mso-position-vertical-relative:page" coordsize="2162,20" o:allowincell="f" path="m,l2161,e" filled="f" strokeweight=".14075mm">
              <v:path arrowok="t"/>
            </v:shape>
            <v:shape id="_x0000_s1079" type="#_x0000_t202" style="position:absolute;left:125;top:455;width:137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REFERENCE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80" type="#_x0000_t202" style="position:absolute;left:5744;top:455;width:123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81" type="#_x0000_t202" style="position:absolute;left:125;top:995;width:1228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082" type="#_x0000_t202" style="position:absolute;left:7325;top:995;width:101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83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084" type="#_x0000_t202" style="position:absolute;left:5886;top:1534;width:4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085" type="#_x0000_t202" style="position:absolute;left:7503;top:1534;width:72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086" type="#_x0000_t202" style="position:absolute;left:125;top:2075;width:16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087" type="#_x0000_t202" style="position:absolute;left:6605;top:2075;width:20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227741" w:rsidRDefault="00227741" w:rsidP="002277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PERSONAL REFERENCE </w:t>
      </w:r>
      <w:r>
        <w:t>#2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4" style="width:444.5pt;height:140.45pt;mso-position-horizontal-relative:char;mso-position-vertical-relative:line" coordsize="8890,2809" o:allowincell="f">
            <v:shape id="_x0000_s1045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46" style="position:absolute;left:10;top:10;width:20;height:2788;mso-position-horizontal-relative:page;mso-position-vertical-relative:page" coordsize="20,2788" o:allowincell="f" path="m,l,2787e" filled="f" strokeweight=".20458mm">
              <v:path arrowok="t"/>
            </v:shape>
            <v:shape id="_x0000_s1047" style="position:absolute;left:8878;top:10;width:20;height:2788;mso-position-horizontal-relative:page;mso-position-vertical-relative:page" coordsize="20,2788" o:allowincell="f" path="m,l,2787e" filled="f" strokeweight=".20458mm">
              <v:path arrowok="t"/>
            </v:shape>
            <v:shape id="_x0000_s1048" style="position:absolute;left:5;top:2802;width:8878;height:20;mso-position-horizontal-relative:page;mso-position-vertical-relative:page" coordsize="8878,20" o:allowincell="f" path="m,l8877,e" filled="f" strokeweight=".58pt">
              <v:path arrowok="t"/>
            </v:shape>
            <v:shape id="_x0000_s1049" style="position:absolute;left:124;top:405;width:5199;height:20;mso-position-horizontal-relative:page;mso-position-vertical-relative:page" coordsize="5199,20" o:allowincell="f" path="m,l5198,e" filled="f" strokeweight=".14075mm">
              <v:path arrowok="t"/>
            </v:shape>
            <v:shape id="_x0000_s1050" style="position:absolute;left:5722;top:405;width:3041;height:20;mso-position-horizontal-relative:page;mso-position-vertical-relative:page" coordsize="3041,20" o:allowincell="f" path="m,l3040,e" filled="f" strokeweight=".14075mm">
              <v:path arrowok="t"/>
            </v:shape>
            <v:shape id="_x0000_s1051" style="position:absolute;left:124;top:94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52" style="position:absolute;left:124;top:1484;width:8642;height:20;mso-position-horizontal-relative:page;mso-position-vertical-relative:page" coordsize="8642,20" o:allowincell="f" path="m,l8641,e" filled="f" strokeweight=".14075mm">
              <v:path arrowok="t"/>
            </v:shape>
            <v:shape id="_x0000_s1053" style="position:absolute;left:124;top:2023;width:5681;height:20;mso-position-horizontal-relative:page;mso-position-vertical-relative:page" coordsize="5681,20" o:allowincell="f" path="m,l5680,e" filled="f" strokeweight=".14075mm">
              <v:path arrowok="t"/>
            </v:shape>
            <v:shape id="_x0000_s1054" style="position:absolute;left:6604;top:2023;width:2162;height:20;mso-position-horizontal-relative:page;mso-position-vertical-relative:page" coordsize="2162,20" o:allowincell="f" path="m,l2161,e" filled="f" strokeweight=".14075mm">
              <v:path arrowok="t"/>
            </v:shape>
            <v:shape id="_x0000_s1055" style="position:absolute;left:124;top:2563;width:4322;height:20;mso-position-horizontal-relative:page;mso-position-vertical-relative:page" coordsize="4322,20" o:allowincell="f" path="m,l4321,e" filled="f" strokeweight=".14075mm">
              <v:path arrowok="t"/>
            </v:shape>
            <v:shape id="_x0000_s1056" style="position:absolute;left:5164;top:2563;width:3602;height:20;mso-position-horizontal-relative:page;mso-position-vertical-relative:page" coordsize="3602,20" o:allowincell="f" path="m,l3601,e" filled="f" strokeweight=".14075mm">
              <v:path arrowok="t"/>
            </v:shape>
            <v:shape id="_x0000_s1057" type="#_x0000_t202" style="position:absolute;left:125;top:455;width:137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REFERENCE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58" type="#_x0000_t202" style="position:absolute;left:5744;top:455;width:123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59" type="#_x0000_t202" style="position:absolute;left:125;top:995;width:1228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060" type="#_x0000_t202" style="position:absolute;left:7325;top:995;width:101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61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062" type="#_x0000_t202" style="position:absolute;left:5886;top:1534;width:41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063" type="#_x0000_t202" style="position:absolute;left:7503;top:1534;width:726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064" type="#_x0000_t202" style="position:absolute;left:125;top:2074;width:16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065" type="#_x0000_t202" style="position:absolute;left:6605;top:2074;width:2093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v:shape id="_x0000_s1066" type="#_x0000_t202" style="position:absolute;left:125;top:2614;width:1394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TITLE</w:t>
                    </w:r>
                    <w:r>
                      <w:rPr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/PROFESSION</w:t>
                    </w:r>
                  </w:p>
                </w:txbxContent>
              </v:textbox>
            </v:shape>
            <v:shape id="_x0000_s1067" type="#_x0000_t202" style="position:absolute;left:5165;top:2614;width:159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COMPANY/AGENCY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9"/>
        <w:ind w:left="0" w:firstLine="0"/>
        <w:rPr>
          <w:b/>
          <w:bCs/>
          <w:sz w:val="14"/>
          <w:szCs w:val="14"/>
        </w:rPr>
      </w:pPr>
    </w:p>
    <w:p w:rsidR="00227741" w:rsidRDefault="00227741" w:rsidP="00227741">
      <w:pPr>
        <w:pStyle w:val="BodyText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br w:type="page"/>
      </w:r>
      <w:r>
        <w:rPr>
          <w:b/>
          <w:bCs/>
          <w:spacing w:val="-1"/>
          <w:sz w:val="20"/>
          <w:szCs w:val="20"/>
        </w:rPr>
        <w:lastRenderedPageBreak/>
        <w:t>APPLICANT CERTIFICATIONS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3" type="#_x0000_t202" style="width:443.4pt;height:197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227741" w:rsidRDefault="00227741" w:rsidP="0022774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119"/>
                    <w:ind w:right="105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certify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statements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made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in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true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complete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best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my/our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knowledge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belief.</w:t>
                  </w:r>
                </w:p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7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false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statements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punishable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federal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cause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immediate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denial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housing.</w:t>
                  </w:r>
                </w:p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11"/>
                    <w:ind w:left="0" w:firstLine="0"/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7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notification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changes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this </w:t>
                  </w:r>
                  <w:r>
                    <w:rPr>
                      <w:spacing w:val="-1"/>
                    </w:rPr>
                    <w:t>form,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especially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address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telephone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number.</w:t>
                  </w:r>
                </w:p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5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agree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landlord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perform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consumer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check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criminal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background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including </w:t>
                  </w:r>
                  <w:r>
                    <w:rPr>
                      <w:spacing w:val="-1"/>
                    </w:rPr>
                    <w:t>sex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offender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registry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all </w:t>
                  </w:r>
                  <w:r>
                    <w:rPr>
                      <w:spacing w:val="-1"/>
                    </w:rPr>
                    <w:t>adult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household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members.</w:t>
                  </w:r>
                </w:p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227741" w:rsidRDefault="00227741" w:rsidP="0022774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4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above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being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collected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determine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rPr>
                      <w:spacing w:val="-1"/>
                    </w:rPr>
                    <w:t>eligibility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housing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Locomotive Lane.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I/we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authorize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verify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previous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current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landlords,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1"/>
                    </w:rPr>
                    <w:t>employers,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verification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released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rPr>
                      <w:spacing w:val="-1"/>
                    </w:rPr>
                    <w:t>appropriate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federal,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state, local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agencies,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 private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persons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landlord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agent.</w:t>
                  </w:r>
                </w:p>
              </w:txbxContent>
            </v:textbox>
          </v:shape>
        </w:pict>
      </w:r>
    </w:p>
    <w:p w:rsidR="00227741" w:rsidRDefault="00227741" w:rsidP="00227741">
      <w:pPr>
        <w:pStyle w:val="BodyText"/>
        <w:kinsoku w:val="0"/>
        <w:overflowPunct w:val="0"/>
        <w:spacing w:before="8"/>
        <w:ind w:left="0" w:firstLine="0"/>
        <w:rPr>
          <w:b/>
          <w:bCs/>
          <w:sz w:val="7"/>
          <w:szCs w:val="7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HEAD</w:t>
      </w:r>
      <w:r>
        <w:rPr>
          <w:b/>
          <w:bCs/>
          <w:sz w:val="20"/>
          <w:szCs w:val="20"/>
        </w:rPr>
        <w:t xml:space="preserve"> OF</w:t>
      </w:r>
      <w:r>
        <w:rPr>
          <w:b/>
          <w:bCs/>
          <w:spacing w:val="-1"/>
          <w:sz w:val="20"/>
          <w:szCs w:val="20"/>
        </w:rPr>
        <w:t xml:space="preserve"> HOUSEHOLD</w:t>
      </w: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2" style="width:444.5pt;height:62pt;mso-position-horizontal-relative:char;mso-position-vertical-relative:line" coordsize="8890,1240" o:allowincell="f">
            <v:shape id="_x0000_s1033" style="position:absolute;left:5;top:5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34" style="position:absolute;left:10;top:10;width:20;height:1218;mso-position-horizontal-relative:page;mso-position-vertical-relative:page" coordsize="20,1218" o:allowincell="f" path="m,l,1218e" filled="f" strokeweight=".20458mm">
              <v:path arrowok="t"/>
            </v:shape>
            <v:shape id="_x0000_s1035" style="position:absolute;left:8878;top:10;width:20;height:1218;mso-position-horizontal-relative:page;mso-position-vertical-relative:page" coordsize="20,1218" o:allowincell="f" path="m,l,1218e" filled="f" strokeweight=".20458mm">
              <v:path arrowok="t"/>
            </v:shape>
            <v:shape id="_x0000_s1036" style="position:absolute;left:124;top:998;width:5040;height:20;mso-position-horizontal-relative:page;mso-position-vertical-relative:page" coordsize="5040,20" o:allowincell="f" path="m,l5040,e" filled="f" strokeweight=".20458mm">
              <v:path arrowok="t"/>
            </v:shape>
            <v:shape id="_x0000_s1037" style="position:absolute;left:5;top:1233;width:8878;height:20;mso-position-horizontal-relative:page;mso-position-vertical-relative:page" coordsize="8878,20" o:allowincell="f" path="m,l8877,e" filled="f" strokeweight=".20458mm">
              <v:path arrowok="t"/>
            </v:shape>
            <v:shape id="_x0000_s1038" style="position:absolute;left:124;top:448;width:5100;height:20;mso-position-horizontal-relative:page;mso-position-vertical-relative:page" coordsize="5100,20" o:allowincell="f" path="m,l5099,e" filled="f" strokeweight=".17672mm">
              <v:path arrowok="t"/>
            </v:shape>
            <v:shape id="_x0000_s1039" style="position:absolute;left:5884;top:448;width:2800;height:20;mso-position-horizontal-relative:page;mso-position-vertical-relative:page" coordsize="2800,20" o:allowincell="f" path="m,l2799,e" filled="f" strokeweight=".17672mm">
              <v:path arrowok="t"/>
            </v:shape>
            <v:shape id="_x0000_s1040" type="#_x0000_t202" style="position:absolute;left:125;top:504;width:848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SIGNATURE</w:t>
                    </w:r>
                  </w:p>
                </w:txbxContent>
              </v:textbox>
            </v:shape>
            <v:shape id="_x0000_s1041" type="#_x0000_t202" style="position:absolute;left:5885;top:504;width:391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  <v:shape id="_x0000_s1042" type="#_x0000_t202" style="position:absolute;left:125;top:1046;width:929;height:160;mso-position-horizontal-relative:page;mso-position-vertical-relative:page" o:allowincell="f" filled="f" stroked="f">
              <v:textbox inset="0,0,0,0">
                <w:txbxContent>
                  <w:p w:rsidR="00227741" w:rsidRDefault="00227741" w:rsidP="00227741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PRINT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227741" w:rsidRDefault="00227741" w:rsidP="00227741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227741" w:rsidRDefault="00227741" w:rsidP="00227741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 w:rsidRPr="00B343C8">
        <w:rPr>
          <w:noProof/>
        </w:rPr>
        <w:pict>
          <v:shape id="_x0000_s1292" type="#_x0000_t202" style="position:absolute;left:0;text-align:left;margin-left:84.3pt;margin-top:15.75pt;width:443.4pt;height:61.35pt;z-index:-251648000;mso-position-horizontal-relative:page" o:allowincell="f" filled="f" strokeweight=".20458mm">
            <v:textbox inset="0,0,0,0">
              <w:txbxContent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227741" w:rsidRDefault="00227741" w:rsidP="00227741">
                  <w:pPr>
                    <w:pStyle w:val="BodyText"/>
                    <w:kinsoku w:val="0"/>
                    <w:overflowPunct w:val="0"/>
                    <w:spacing w:before="7"/>
                    <w:ind w:left="0" w:firstLine="0"/>
                    <w:rPr>
                      <w:sz w:val="21"/>
                      <w:szCs w:val="21"/>
                    </w:rPr>
                  </w:pPr>
                </w:p>
                <w:p w:rsidR="00227741" w:rsidRDefault="00227741" w:rsidP="00227741">
                  <w:pPr>
                    <w:pStyle w:val="BodyText"/>
                    <w:tabs>
                      <w:tab w:val="left" w:pos="5868"/>
                    </w:tabs>
                    <w:kinsoku w:val="0"/>
                    <w:overflowPunct w:val="0"/>
                    <w:spacing w:before="0"/>
                    <w:ind w:left="108" w:firstLine="0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w w:val="95"/>
                      <w:sz w:val="16"/>
                      <w:szCs w:val="16"/>
                    </w:rPr>
                    <w:t>SIGNATURE</w:t>
                  </w:r>
                  <w:r>
                    <w:rPr>
                      <w:spacing w:val="-1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spacing w:val="-1"/>
                      <w:sz w:val="16"/>
                      <w:szCs w:val="16"/>
                    </w:rPr>
                    <w:t>DATE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pacing w:val="-1"/>
          <w:sz w:val="20"/>
          <w:szCs w:val="20"/>
        </w:rPr>
        <w:t>PROPERTY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MANAGENT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AGENT </w:t>
      </w:r>
      <w:r>
        <w:rPr>
          <w:spacing w:val="-1"/>
          <w:sz w:val="16"/>
          <w:szCs w:val="16"/>
        </w:rPr>
        <w:t>(HCEB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staff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only)</w:t>
      </w: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227741" w:rsidRDefault="00227741" w:rsidP="00227741">
      <w:pPr>
        <w:pStyle w:val="BodyText"/>
        <w:tabs>
          <w:tab w:val="left" w:pos="5995"/>
        </w:tabs>
        <w:kinsoku w:val="0"/>
        <w:overflowPunct w:val="0"/>
        <w:spacing w:before="0" w:line="20" w:lineRule="atLeast"/>
        <w:ind w:left="235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255.5pt;height:1pt;mso-position-horizontal-relative:char;mso-position-vertical-relative:line" coordsize="5110,20" o:allowincell="f">
            <v:shape id="_x0000_s1031" style="position:absolute;left:5;top:5;width:5100;height:20;mso-position-horizontal-relative:page;mso-position-vertical-relative:page" coordsize="5100,20" o:allowincell="f" path="m,l5099,e" filled="f" strokeweight=".17672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140.5pt;height:1pt;mso-position-horizontal-relative:char;mso-position-vertical-relative:line" coordsize="2810,20" o:allowincell="f">
            <v:shape id="_x0000_s1029" style="position:absolute;left:5;top:5;width:2800;height:20;mso-position-horizontal-relative:page;mso-position-vertical-relative:page" coordsize="2800,20" o:allowincell="f" path="m,l2799,e" filled="f" strokeweight=".17672mm">
              <v:path arrowok="t"/>
            </v:shape>
            <w10:wrap type="none"/>
            <w10:anchorlock/>
          </v:group>
        </w:pict>
      </w:r>
    </w:p>
    <w:p w:rsidR="00227741" w:rsidRDefault="00227741" w:rsidP="00227741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227741" w:rsidRDefault="00227741" w:rsidP="00227741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227741" w:rsidRDefault="00227741" w:rsidP="00227741">
      <w:pPr>
        <w:pStyle w:val="BodyText"/>
        <w:kinsoku w:val="0"/>
        <w:overflowPunct w:val="0"/>
        <w:spacing w:before="0" w:line="20" w:lineRule="atLeast"/>
        <w:ind w:left="234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252.6pt;height:1pt;mso-position-horizontal-relative:char;mso-position-vertical-relative:line" coordsize="5052,20" o:allowincell="f">
            <v:shape id="_x0000_s1027" style="position:absolute;left:5;top:5;width:5040;height:20;mso-position-horizontal-relative:page;mso-position-vertical-relative:page" coordsize="5040,20" o:allowincell="f" path="m,l5040,e" filled="f" strokeweight=".20458mm">
              <v:path arrowok="t"/>
            </v:shape>
            <w10:wrap type="none"/>
            <w10:anchorlock/>
          </v:group>
        </w:pict>
      </w:r>
    </w:p>
    <w:p w:rsidR="00742DB5" w:rsidRDefault="005F5D5B"/>
    <w:sectPr w:rsidR="00742DB5" w:rsidSect="00D4519A">
      <w:footerReference w:type="default" r:id="rId7"/>
      <w:pgSz w:w="12240" w:h="15840"/>
      <w:pgMar w:top="1540" w:right="1560" w:bottom="1920" w:left="1560" w:header="899" w:footer="173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5F5D5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15"/>
        <w:szCs w:val="15"/>
      </w:rPr>
    </w:pPr>
    <w:r w:rsidRPr="00B343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pt;margin-top:718.7pt;width:42.05pt;height:17.25pt;z-index:-251656192;mso-position-horizontal-relative:page;mso-position-vertical-relative:page" o:allowincell="f" filled="f" stroked="f">
          <v:textbox inset="0,0,0,0">
            <w:txbxContent>
              <w:p w:rsidR="00B150CB" w:rsidRDefault="005F5D5B">
                <w:pPr>
                  <w:pStyle w:val="BodyText"/>
                  <w:kinsoku w:val="0"/>
                  <w:overflowPunct w:val="0"/>
                  <w:spacing w:before="0" w:line="228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- </w: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0"/>
                    <w:szCs w:val="20"/>
                  </w:rPr>
                  <w:t>2</w: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of </w:t>
                </w:r>
                <w:r>
                  <w:rPr>
                    <w:b/>
                    <w:bCs/>
                    <w:sz w:val="20"/>
                    <w:szCs w:val="20"/>
                  </w:rPr>
                  <w:t>6 -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5F5D5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B343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pt;margin-top:717.9pt;width:42.05pt;height:12.05pt;z-index:-251656192;mso-position-horizontal-relative:page;mso-position-vertical-relative:page" o:allowincell="f" filled="f" stroked="f">
          <v:textbox inset="0,0,0,0">
            <w:txbxContent>
              <w:p w:rsidR="00B150CB" w:rsidRDefault="005F5D5B">
                <w:pPr>
                  <w:pStyle w:val="BodyText"/>
                  <w:kinsoku w:val="0"/>
                  <w:overflowPunct w:val="0"/>
                  <w:spacing w:before="0" w:line="228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- 6</w:t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of </w:t>
                </w:r>
                <w:r>
                  <w:rPr>
                    <w:b/>
                    <w:bCs/>
                    <w:sz w:val="20"/>
                    <w:szCs w:val="20"/>
                  </w:rPr>
                  <w:t>6 -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5F5D5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B343C8">
      <w:rPr>
        <w:noProof/>
      </w:rPr>
      <w:pict>
        <v:group id="_x0000_s2050" style="position:absolute;margin-left:83.75pt;margin-top:44.95pt;width:444.5pt;height:32.5pt;z-index:-251655168;mso-position-horizontal-relative:page;mso-position-vertical-relative:page" coordorigin="1675,899" coordsize="8890,650" o:allowincell="f">
          <v:shape id="_x0000_s2051" style="position:absolute;left:1681;top:904;width:8878;height:20;mso-position-horizontal-relative:page;mso-position-vertical-relative:page" coordsize="8878,20" o:allowincell="f" path="m,l8877,e" filled="f" strokeweight=".20458mm">
            <v:path arrowok="t"/>
          </v:shape>
          <v:shape id="_x0000_s2052" style="position:absolute;left:1686;top:909;width:20;height:629;mso-position-horizontal-relative:page;mso-position-vertical-relative:page" coordsize="20,629" o:allowincell="f" path="m,l,628e" filled="f" strokeweight=".20458mm">
            <v:path arrowok="t"/>
          </v:shape>
          <v:shape id="_x0000_s2053" style="position:absolute;left:10554;top:909;width:20;height:629;mso-position-horizontal-relative:page;mso-position-vertical-relative:page" coordsize="20,629" o:allowincell="f" path="m,l,628e" filled="f" strokeweight=".20458mm">
            <v:path arrowok="t"/>
          </v:shape>
          <v:shape id="_x0000_s2054" style="position:absolute;left:1681;top:1543;width:8878;height:20;mso-position-horizontal-relative:page;mso-position-vertical-relative:page" coordsize="8878,20" o:allowincell="f" path="m,l8877,e" filled="f" strokeweight=".58pt">
            <v:path arrowok="t"/>
          </v:shape>
          <v:shape id="_x0000_s2055" style="position:absolute;left:1800;top:1303;width:4961;height:20;mso-position-horizontal-relative:page;mso-position-vertical-relative:page" coordsize="4961,20" o:allowincell="f" path="m,l4960,e" filled="f" strokeweight=".14075mm">
            <v:path arrowok="t"/>
          </v:shape>
          <v:shape id="_x0000_s2056" style="position:absolute;left:7560;top:1303;width:2882;height:20;mso-position-horizontal-relative:page;mso-position-vertical-relative:page" coordsize="2882,20" o:allowincell="f" path="m,l2881,e" filled="f" strokeweight=".14075mm">
            <v:path arrowok="t"/>
          </v:shape>
          <w10:wrap anchorx="page" anchory="page"/>
        </v:group>
      </w:pict>
    </w:r>
    <w:r w:rsidRPr="00B343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66.75pt;width:70.4pt;height:10pt;z-index:-251654144;mso-position-horizontal-relative:page;mso-position-vertical-relative:page" o:allowincell="f" filled="f" stroked="f">
          <v:textbox inset="0,0,0,0">
            <w:txbxContent>
              <w:p w:rsidR="00B150CB" w:rsidRDefault="005F5D5B">
                <w:pPr>
                  <w:pStyle w:val="BodyText"/>
                  <w:kinsoku w:val="0"/>
                  <w:overflowPunct w:val="0"/>
                  <w:spacing w:before="0" w:line="185" w:lineRule="exact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APPLICANT</w:t>
                </w:r>
                <w:r>
                  <w:rPr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NAME</w:t>
                </w:r>
              </w:p>
            </w:txbxContent>
          </v:textbox>
          <w10:wrap anchorx="page" anchory="page"/>
        </v:shape>
      </w:pict>
    </w:r>
    <w:r w:rsidRPr="00B343C8">
      <w:rPr>
        <w:noProof/>
      </w:rPr>
      <w:pict>
        <v:shape id="_x0000_s2058" type="#_x0000_t202" style="position:absolute;margin-left:377.05pt;margin-top:66.75pt;width:40.5pt;height:10pt;z-index:-251653120;mso-position-horizontal-relative:page;mso-position-vertical-relative:page" o:allowincell="f" filled="f" stroked="f">
          <v:textbox inset="0,0,0,0">
            <w:txbxContent>
              <w:p w:rsidR="00B150CB" w:rsidRDefault="005F5D5B">
                <w:pPr>
                  <w:pStyle w:val="BodyText"/>
                  <w:kinsoku w:val="0"/>
                  <w:overflowPunct w:val="0"/>
                  <w:spacing w:before="0" w:line="185" w:lineRule="exact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PROPERTY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1" w:hanging="202"/>
      </w:pPr>
      <w:rPr>
        <w:rFonts w:ascii="Century Gothic" w:hAnsi="Century Gothic" w:cs="Century Gothic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3724" w:hanging="202"/>
      </w:pPr>
    </w:lvl>
    <w:lvl w:ilvl="2">
      <w:numFmt w:val="bullet"/>
      <w:lvlText w:val="•"/>
      <w:lvlJc w:val="left"/>
      <w:pPr>
        <w:ind w:left="4324" w:hanging="202"/>
      </w:pPr>
    </w:lvl>
    <w:lvl w:ilvl="3">
      <w:numFmt w:val="bullet"/>
      <w:lvlText w:val="•"/>
      <w:lvlJc w:val="left"/>
      <w:pPr>
        <w:ind w:left="4923" w:hanging="202"/>
      </w:pPr>
    </w:lvl>
    <w:lvl w:ilvl="4">
      <w:numFmt w:val="bullet"/>
      <w:lvlText w:val="•"/>
      <w:lvlJc w:val="left"/>
      <w:pPr>
        <w:ind w:left="5523" w:hanging="202"/>
      </w:pPr>
    </w:lvl>
    <w:lvl w:ilvl="5">
      <w:numFmt w:val="bullet"/>
      <w:lvlText w:val="•"/>
      <w:lvlJc w:val="left"/>
      <w:pPr>
        <w:ind w:left="6122" w:hanging="202"/>
      </w:pPr>
    </w:lvl>
    <w:lvl w:ilvl="6">
      <w:numFmt w:val="bullet"/>
      <w:lvlText w:val="•"/>
      <w:lvlJc w:val="left"/>
      <w:pPr>
        <w:ind w:left="6722" w:hanging="202"/>
      </w:pPr>
    </w:lvl>
    <w:lvl w:ilvl="7">
      <w:numFmt w:val="bullet"/>
      <w:lvlText w:val="•"/>
      <w:lvlJc w:val="left"/>
      <w:pPr>
        <w:ind w:left="7321" w:hanging="202"/>
      </w:pPr>
    </w:lvl>
    <w:lvl w:ilvl="8">
      <w:numFmt w:val="bullet"/>
      <w:lvlText w:val="•"/>
      <w:lvlJc w:val="left"/>
      <w:pPr>
        <w:ind w:left="7921" w:hanging="202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60" w:hanging="221"/>
      </w:pPr>
      <w:rPr>
        <w:rFonts w:ascii="Courier New" w:hAnsi="Courier New"/>
        <w:b/>
        <w:sz w:val="24"/>
      </w:rPr>
    </w:lvl>
    <w:lvl w:ilvl="1">
      <w:numFmt w:val="bullet"/>
      <w:lvlText w:val="•"/>
      <w:lvlJc w:val="left"/>
      <w:pPr>
        <w:ind w:left="1188" w:hanging="221"/>
      </w:pPr>
    </w:lvl>
    <w:lvl w:ilvl="2">
      <w:numFmt w:val="bullet"/>
      <w:lvlText w:val="•"/>
      <w:lvlJc w:val="left"/>
      <w:pPr>
        <w:ind w:left="2016" w:hanging="221"/>
      </w:pPr>
    </w:lvl>
    <w:lvl w:ilvl="3">
      <w:numFmt w:val="bullet"/>
      <w:lvlText w:val="•"/>
      <w:lvlJc w:val="left"/>
      <w:pPr>
        <w:ind w:left="2844" w:hanging="221"/>
      </w:pPr>
    </w:lvl>
    <w:lvl w:ilvl="4">
      <w:numFmt w:val="bullet"/>
      <w:lvlText w:val="•"/>
      <w:lvlJc w:val="left"/>
      <w:pPr>
        <w:ind w:left="3672" w:hanging="221"/>
      </w:pPr>
    </w:lvl>
    <w:lvl w:ilvl="5">
      <w:numFmt w:val="bullet"/>
      <w:lvlText w:val="•"/>
      <w:lvlJc w:val="left"/>
      <w:pPr>
        <w:ind w:left="4500" w:hanging="221"/>
      </w:pPr>
    </w:lvl>
    <w:lvl w:ilvl="6">
      <w:numFmt w:val="bullet"/>
      <w:lvlText w:val="•"/>
      <w:lvlJc w:val="left"/>
      <w:pPr>
        <w:ind w:left="5328" w:hanging="221"/>
      </w:pPr>
    </w:lvl>
    <w:lvl w:ilvl="7">
      <w:numFmt w:val="bullet"/>
      <w:lvlText w:val="•"/>
      <w:lvlJc w:val="left"/>
      <w:pPr>
        <w:ind w:left="6156" w:hanging="221"/>
      </w:pPr>
    </w:lvl>
    <w:lvl w:ilvl="8">
      <w:numFmt w:val="bullet"/>
      <w:lvlText w:val="•"/>
      <w:lvlJc w:val="left"/>
      <w:pPr>
        <w:ind w:left="6984" w:hanging="221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468" w:hanging="247"/>
      </w:pPr>
      <w:rPr>
        <w:rFonts w:ascii="Century Gothic" w:hAnsi="Century Gothic" w:cs="Century Gothic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307" w:hanging="247"/>
      </w:pPr>
    </w:lvl>
    <w:lvl w:ilvl="2">
      <w:numFmt w:val="bullet"/>
      <w:lvlText w:val="•"/>
      <w:lvlJc w:val="left"/>
      <w:pPr>
        <w:ind w:left="2145" w:hanging="247"/>
      </w:pPr>
    </w:lvl>
    <w:lvl w:ilvl="3">
      <w:numFmt w:val="bullet"/>
      <w:lvlText w:val="•"/>
      <w:lvlJc w:val="left"/>
      <w:pPr>
        <w:ind w:left="2984" w:hanging="247"/>
      </w:pPr>
    </w:lvl>
    <w:lvl w:ilvl="4">
      <w:numFmt w:val="bullet"/>
      <w:lvlText w:val="•"/>
      <w:lvlJc w:val="left"/>
      <w:pPr>
        <w:ind w:left="3823" w:hanging="247"/>
      </w:pPr>
    </w:lvl>
    <w:lvl w:ilvl="5">
      <w:numFmt w:val="bullet"/>
      <w:lvlText w:val="•"/>
      <w:lvlJc w:val="left"/>
      <w:pPr>
        <w:ind w:left="4662" w:hanging="247"/>
      </w:pPr>
    </w:lvl>
    <w:lvl w:ilvl="6">
      <w:numFmt w:val="bullet"/>
      <w:lvlText w:val="•"/>
      <w:lvlJc w:val="left"/>
      <w:pPr>
        <w:ind w:left="5501" w:hanging="247"/>
      </w:pPr>
    </w:lvl>
    <w:lvl w:ilvl="7">
      <w:numFmt w:val="bullet"/>
      <w:lvlText w:val="•"/>
      <w:lvlJc w:val="left"/>
      <w:pPr>
        <w:ind w:left="6339" w:hanging="247"/>
      </w:pPr>
    </w:lvl>
    <w:lvl w:ilvl="8">
      <w:numFmt w:val="bullet"/>
      <w:lvlText w:val="•"/>
      <w:lvlJc w:val="left"/>
      <w:pPr>
        <w:ind w:left="7178" w:hanging="247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354" w:hanging="247"/>
      </w:pPr>
      <w:rPr>
        <w:rFonts w:ascii="Century Gothic" w:hAnsi="Century Gothic" w:cs="Century Gothic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04" w:hanging="247"/>
      </w:pPr>
    </w:lvl>
    <w:lvl w:ilvl="2">
      <w:numFmt w:val="bullet"/>
      <w:lvlText w:val="•"/>
      <w:lvlJc w:val="left"/>
      <w:pPr>
        <w:ind w:left="2054" w:hanging="247"/>
      </w:pPr>
    </w:lvl>
    <w:lvl w:ilvl="3">
      <w:numFmt w:val="bullet"/>
      <w:lvlText w:val="•"/>
      <w:lvlJc w:val="left"/>
      <w:pPr>
        <w:ind w:left="2905" w:hanging="247"/>
      </w:pPr>
    </w:lvl>
    <w:lvl w:ilvl="4">
      <w:numFmt w:val="bullet"/>
      <w:lvlText w:val="•"/>
      <w:lvlJc w:val="left"/>
      <w:pPr>
        <w:ind w:left="3755" w:hanging="247"/>
      </w:pPr>
    </w:lvl>
    <w:lvl w:ilvl="5">
      <w:numFmt w:val="bullet"/>
      <w:lvlText w:val="•"/>
      <w:lvlJc w:val="left"/>
      <w:pPr>
        <w:ind w:left="4605" w:hanging="247"/>
      </w:pPr>
    </w:lvl>
    <w:lvl w:ilvl="6">
      <w:numFmt w:val="bullet"/>
      <w:lvlText w:val="•"/>
      <w:lvlJc w:val="left"/>
      <w:pPr>
        <w:ind w:left="5455" w:hanging="247"/>
      </w:pPr>
    </w:lvl>
    <w:lvl w:ilvl="7">
      <w:numFmt w:val="bullet"/>
      <w:lvlText w:val="•"/>
      <w:lvlJc w:val="left"/>
      <w:pPr>
        <w:ind w:left="6305" w:hanging="247"/>
      </w:pPr>
    </w:lvl>
    <w:lvl w:ilvl="8">
      <w:numFmt w:val="bullet"/>
      <w:lvlText w:val="•"/>
      <w:lvlJc w:val="left"/>
      <w:pPr>
        <w:ind w:left="7156" w:hanging="247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31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468" w:hanging="224"/>
      </w:pPr>
    </w:lvl>
    <w:lvl w:ilvl="2">
      <w:numFmt w:val="bullet"/>
      <w:lvlText w:val="•"/>
      <w:lvlJc w:val="left"/>
      <w:pPr>
        <w:ind w:left="604" w:hanging="224"/>
      </w:pPr>
    </w:lvl>
    <w:lvl w:ilvl="3">
      <w:numFmt w:val="bullet"/>
      <w:lvlText w:val="•"/>
      <w:lvlJc w:val="left"/>
      <w:pPr>
        <w:ind w:left="741" w:hanging="224"/>
      </w:pPr>
    </w:lvl>
    <w:lvl w:ilvl="4">
      <w:numFmt w:val="bullet"/>
      <w:lvlText w:val="•"/>
      <w:lvlJc w:val="left"/>
      <w:pPr>
        <w:ind w:left="877" w:hanging="224"/>
      </w:pPr>
    </w:lvl>
    <w:lvl w:ilvl="5">
      <w:numFmt w:val="bullet"/>
      <w:lvlText w:val="•"/>
      <w:lvlJc w:val="left"/>
      <w:pPr>
        <w:ind w:left="1014" w:hanging="224"/>
      </w:pPr>
    </w:lvl>
    <w:lvl w:ilvl="6">
      <w:numFmt w:val="bullet"/>
      <w:lvlText w:val="•"/>
      <w:lvlJc w:val="left"/>
      <w:pPr>
        <w:ind w:left="1150" w:hanging="224"/>
      </w:pPr>
    </w:lvl>
    <w:lvl w:ilvl="7">
      <w:numFmt w:val="bullet"/>
      <w:lvlText w:val="•"/>
      <w:lvlJc w:val="left"/>
      <w:pPr>
        <w:ind w:left="1287" w:hanging="224"/>
      </w:pPr>
    </w:lvl>
    <w:lvl w:ilvl="8">
      <w:numFmt w:val="bullet"/>
      <w:lvlText w:val="•"/>
      <w:lvlJc w:val="left"/>
      <w:pPr>
        <w:ind w:left="1424" w:hanging="224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478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67" w:hanging="213"/>
      </w:pPr>
    </w:lvl>
    <w:lvl w:ilvl="2">
      <w:numFmt w:val="bullet"/>
      <w:lvlText w:val="•"/>
      <w:lvlJc w:val="left"/>
      <w:pPr>
        <w:ind w:left="857" w:hanging="213"/>
      </w:pPr>
    </w:lvl>
    <w:lvl w:ilvl="3">
      <w:numFmt w:val="bullet"/>
      <w:lvlText w:val="•"/>
      <w:lvlJc w:val="left"/>
      <w:pPr>
        <w:ind w:left="1046" w:hanging="213"/>
      </w:pPr>
    </w:lvl>
    <w:lvl w:ilvl="4">
      <w:numFmt w:val="bullet"/>
      <w:lvlText w:val="•"/>
      <w:lvlJc w:val="left"/>
      <w:pPr>
        <w:ind w:left="1235" w:hanging="213"/>
      </w:pPr>
    </w:lvl>
    <w:lvl w:ilvl="5">
      <w:numFmt w:val="bullet"/>
      <w:lvlText w:val="•"/>
      <w:lvlJc w:val="left"/>
      <w:pPr>
        <w:ind w:left="1425" w:hanging="213"/>
      </w:pPr>
    </w:lvl>
    <w:lvl w:ilvl="6">
      <w:numFmt w:val="bullet"/>
      <w:lvlText w:val="•"/>
      <w:lvlJc w:val="left"/>
      <w:pPr>
        <w:ind w:left="1614" w:hanging="213"/>
      </w:pPr>
    </w:lvl>
    <w:lvl w:ilvl="7">
      <w:numFmt w:val="bullet"/>
      <w:lvlText w:val="•"/>
      <w:lvlJc w:val="left"/>
      <w:pPr>
        <w:ind w:left="1803" w:hanging="213"/>
      </w:pPr>
    </w:lvl>
    <w:lvl w:ilvl="8">
      <w:numFmt w:val="bullet"/>
      <w:lvlText w:val="•"/>
      <w:lvlJc w:val="left"/>
      <w:pPr>
        <w:ind w:left="1993" w:hanging="213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489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563" w:hanging="224"/>
      </w:pPr>
    </w:lvl>
    <w:lvl w:ilvl="2">
      <w:numFmt w:val="bullet"/>
      <w:lvlText w:val="•"/>
      <w:lvlJc w:val="left"/>
      <w:pPr>
        <w:ind w:left="637" w:hanging="224"/>
      </w:pPr>
    </w:lvl>
    <w:lvl w:ilvl="3">
      <w:numFmt w:val="bullet"/>
      <w:lvlText w:val="•"/>
      <w:lvlJc w:val="left"/>
      <w:pPr>
        <w:ind w:left="711" w:hanging="224"/>
      </w:pPr>
    </w:lvl>
    <w:lvl w:ilvl="4">
      <w:numFmt w:val="bullet"/>
      <w:lvlText w:val="•"/>
      <w:lvlJc w:val="left"/>
      <w:pPr>
        <w:ind w:left="786" w:hanging="224"/>
      </w:pPr>
    </w:lvl>
    <w:lvl w:ilvl="5">
      <w:numFmt w:val="bullet"/>
      <w:lvlText w:val="•"/>
      <w:lvlJc w:val="left"/>
      <w:pPr>
        <w:ind w:left="860" w:hanging="224"/>
      </w:pPr>
    </w:lvl>
    <w:lvl w:ilvl="6">
      <w:numFmt w:val="bullet"/>
      <w:lvlText w:val="•"/>
      <w:lvlJc w:val="left"/>
      <w:pPr>
        <w:ind w:left="934" w:hanging="224"/>
      </w:pPr>
    </w:lvl>
    <w:lvl w:ilvl="7">
      <w:numFmt w:val="bullet"/>
      <w:lvlText w:val="•"/>
      <w:lvlJc w:val="left"/>
      <w:pPr>
        <w:ind w:left="1008" w:hanging="224"/>
      </w:pPr>
    </w:lvl>
    <w:lvl w:ilvl="8">
      <w:numFmt w:val="bullet"/>
      <w:lvlText w:val="•"/>
      <w:lvlJc w:val="left"/>
      <w:pPr>
        <w:ind w:left="1082" w:hanging="224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489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23" w:hanging="224"/>
      </w:pPr>
    </w:lvl>
    <w:lvl w:ilvl="2">
      <w:numFmt w:val="bullet"/>
      <w:lvlText w:val="•"/>
      <w:lvlJc w:val="left"/>
      <w:pPr>
        <w:ind w:left="757" w:hanging="224"/>
      </w:pPr>
    </w:lvl>
    <w:lvl w:ilvl="3">
      <w:numFmt w:val="bullet"/>
      <w:lvlText w:val="•"/>
      <w:lvlJc w:val="left"/>
      <w:pPr>
        <w:ind w:left="891" w:hanging="224"/>
      </w:pPr>
    </w:lvl>
    <w:lvl w:ilvl="4">
      <w:numFmt w:val="bullet"/>
      <w:lvlText w:val="•"/>
      <w:lvlJc w:val="left"/>
      <w:pPr>
        <w:ind w:left="1025" w:hanging="224"/>
      </w:pPr>
    </w:lvl>
    <w:lvl w:ilvl="5">
      <w:numFmt w:val="bullet"/>
      <w:lvlText w:val="•"/>
      <w:lvlJc w:val="left"/>
      <w:pPr>
        <w:ind w:left="1158" w:hanging="224"/>
      </w:pPr>
    </w:lvl>
    <w:lvl w:ilvl="6">
      <w:numFmt w:val="bullet"/>
      <w:lvlText w:val="•"/>
      <w:lvlJc w:val="left"/>
      <w:pPr>
        <w:ind w:left="1292" w:hanging="224"/>
      </w:pPr>
    </w:lvl>
    <w:lvl w:ilvl="7">
      <w:numFmt w:val="bullet"/>
      <w:lvlText w:val="•"/>
      <w:lvlJc w:val="left"/>
      <w:pPr>
        <w:ind w:left="1426" w:hanging="224"/>
      </w:pPr>
    </w:lvl>
    <w:lvl w:ilvl="8">
      <w:numFmt w:val="bullet"/>
      <w:lvlText w:val="•"/>
      <w:lvlJc w:val="left"/>
      <w:pPr>
        <w:ind w:left="1560" w:hanging="224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487" w:hanging="222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11" w:hanging="222"/>
      </w:pPr>
    </w:lvl>
    <w:lvl w:ilvl="2">
      <w:numFmt w:val="bullet"/>
      <w:lvlText w:val="•"/>
      <w:lvlJc w:val="left"/>
      <w:pPr>
        <w:ind w:left="735" w:hanging="222"/>
      </w:pPr>
    </w:lvl>
    <w:lvl w:ilvl="3">
      <w:numFmt w:val="bullet"/>
      <w:lvlText w:val="•"/>
      <w:lvlJc w:val="left"/>
      <w:pPr>
        <w:ind w:left="859" w:hanging="222"/>
      </w:pPr>
    </w:lvl>
    <w:lvl w:ilvl="4">
      <w:numFmt w:val="bullet"/>
      <w:lvlText w:val="•"/>
      <w:lvlJc w:val="left"/>
      <w:pPr>
        <w:ind w:left="983" w:hanging="222"/>
      </w:pPr>
    </w:lvl>
    <w:lvl w:ilvl="5">
      <w:numFmt w:val="bullet"/>
      <w:lvlText w:val="•"/>
      <w:lvlJc w:val="left"/>
      <w:pPr>
        <w:ind w:left="1107" w:hanging="222"/>
      </w:pPr>
    </w:lvl>
    <w:lvl w:ilvl="6">
      <w:numFmt w:val="bullet"/>
      <w:lvlText w:val="•"/>
      <w:lvlJc w:val="left"/>
      <w:pPr>
        <w:ind w:left="1231" w:hanging="222"/>
      </w:pPr>
    </w:lvl>
    <w:lvl w:ilvl="7">
      <w:numFmt w:val="bullet"/>
      <w:lvlText w:val="•"/>
      <w:lvlJc w:val="left"/>
      <w:pPr>
        <w:ind w:left="1356" w:hanging="222"/>
      </w:pPr>
    </w:lvl>
    <w:lvl w:ilvl="8">
      <w:numFmt w:val="bullet"/>
      <w:lvlText w:val="•"/>
      <w:lvlJc w:val="left"/>
      <w:pPr>
        <w:ind w:left="1480" w:hanging="222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33" w:hanging="224"/>
      </w:pPr>
    </w:lvl>
    <w:lvl w:ilvl="2">
      <w:numFmt w:val="bullet"/>
      <w:lvlText w:val="•"/>
      <w:lvlJc w:val="left"/>
      <w:pPr>
        <w:ind w:left="443" w:hanging="224"/>
      </w:pPr>
    </w:lvl>
    <w:lvl w:ilvl="3">
      <w:numFmt w:val="bullet"/>
      <w:lvlText w:val="•"/>
      <w:lvlJc w:val="left"/>
      <w:pPr>
        <w:ind w:left="553" w:hanging="224"/>
      </w:pPr>
    </w:lvl>
    <w:lvl w:ilvl="4">
      <w:numFmt w:val="bullet"/>
      <w:lvlText w:val="•"/>
      <w:lvlJc w:val="left"/>
      <w:pPr>
        <w:ind w:left="663" w:hanging="224"/>
      </w:pPr>
    </w:lvl>
    <w:lvl w:ilvl="5">
      <w:numFmt w:val="bullet"/>
      <w:lvlText w:val="•"/>
      <w:lvlJc w:val="left"/>
      <w:pPr>
        <w:ind w:left="773" w:hanging="224"/>
      </w:pPr>
    </w:lvl>
    <w:lvl w:ilvl="6">
      <w:numFmt w:val="bullet"/>
      <w:lvlText w:val="•"/>
      <w:lvlJc w:val="left"/>
      <w:pPr>
        <w:ind w:left="883" w:hanging="224"/>
      </w:pPr>
    </w:lvl>
    <w:lvl w:ilvl="7">
      <w:numFmt w:val="bullet"/>
      <w:lvlText w:val="•"/>
      <w:lvlJc w:val="left"/>
      <w:pPr>
        <w:ind w:left="993" w:hanging="224"/>
      </w:pPr>
    </w:lvl>
    <w:lvl w:ilvl="8">
      <w:numFmt w:val="bullet"/>
      <w:lvlText w:val="•"/>
      <w:lvlJc w:val="left"/>
      <w:pPr>
        <w:ind w:left="1103" w:hanging="224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75" w:hanging="213"/>
      </w:pPr>
    </w:lvl>
    <w:lvl w:ilvl="2">
      <w:numFmt w:val="bullet"/>
      <w:lvlText w:val="•"/>
      <w:lvlJc w:val="left"/>
      <w:pPr>
        <w:ind w:left="537" w:hanging="213"/>
      </w:pPr>
    </w:lvl>
    <w:lvl w:ilvl="3">
      <w:numFmt w:val="bullet"/>
      <w:lvlText w:val="•"/>
      <w:lvlJc w:val="left"/>
      <w:pPr>
        <w:ind w:left="700" w:hanging="213"/>
      </w:pPr>
    </w:lvl>
    <w:lvl w:ilvl="4">
      <w:numFmt w:val="bullet"/>
      <w:lvlText w:val="•"/>
      <w:lvlJc w:val="left"/>
      <w:pPr>
        <w:ind w:left="863" w:hanging="213"/>
      </w:pPr>
    </w:lvl>
    <w:lvl w:ilvl="5">
      <w:numFmt w:val="bullet"/>
      <w:lvlText w:val="•"/>
      <w:lvlJc w:val="left"/>
      <w:pPr>
        <w:ind w:left="1025" w:hanging="213"/>
      </w:pPr>
    </w:lvl>
    <w:lvl w:ilvl="6">
      <w:numFmt w:val="bullet"/>
      <w:lvlText w:val="•"/>
      <w:lvlJc w:val="left"/>
      <w:pPr>
        <w:ind w:left="1188" w:hanging="213"/>
      </w:pPr>
    </w:lvl>
    <w:lvl w:ilvl="7">
      <w:numFmt w:val="bullet"/>
      <w:lvlText w:val="•"/>
      <w:lvlJc w:val="left"/>
      <w:pPr>
        <w:ind w:left="1351" w:hanging="213"/>
      </w:pPr>
    </w:lvl>
    <w:lvl w:ilvl="8">
      <w:numFmt w:val="bullet"/>
      <w:lvlText w:val="•"/>
      <w:lvlJc w:val="left"/>
      <w:pPr>
        <w:ind w:left="1513" w:hanging="213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270" w:hanging="224"/>
      </w:pPr>
    </w:lvl>
    <w:lvl w:ilvl="2">
      <w:numFmt w:val="bullet"/>
      <w:lvlText w:val="•"/>
      <w:lvlJc w:val="left"/>
      <w:pPr>
        <w:ind w:left="318" w:hanging="224"/>
      </w:pPr>
    </w:lvl>
    <w:lvl w:ilvl="3">
      <w:numFmt w:val="bullet"/>
      <w:lvlText w:val="•"/>
      <w:lvlJc w:val="left"/>
      <w:pPr>
        <w:ind w:left="365" w:hanging="224"/>
      </w:pPr>
    </w:lvl>
    <w:lvl w:ilvl="4">
      <w:numFmt w:val="bullet"/>
      <w:lvlText w:val="•"/>
      <w:lvlJc w:val="left"/>
      <w:pPr>
        <w:ind w:left="412" w:hanging="224"/>
      </w:pPr>
    </w:lvl>
    <w:lvl w:ilvl="5">
      <w:numFmt w:val="bullet"/>
      <w:lvlText w:val="•"/>
      <w:lvlJc w:val="left"/>
      <w:pPr>
        <w:ind w:left="460" w:hanging="224"/>
      </w:pPr>
    </w:lvl>
    <w:lvl w:ilvl="6">
      <w:numFmt w:val="bullet"/>
      <w:lvlText w:val="•"/>
      <w:lvlJc w:val="left"/>
      <w:pPr>
        <w:ind w:left="507" w:hanging="224"/>
      </w:pPr>
    </w:lvl>
    <w:lvl w:ilvl="7">
      <w:numFmt w:val="bullet"/>
      <w:lvlText w:val="•"/>
      <w:lvlJc w:val="left"/>
      <w:pPr>
        <w:ind w:left="555" w:hanging="224"/>
      </w:pPr>
    </w:lvl>
    <w:lvl w:ilvl="8">
      <w:numFmt w:val="bullet"/>
      <w:lvlText w:val="•"/>
      <w:lvlJc w:val="left"/>
      <w:pPr>
        <w:ind w:left="602" w:hanging="224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30" w:hanging="224"/>
      </w:pPr>
    </w:lvl>
    <w:lvl w:ilvl="2">
      <w:numFmt w:val="bullet"/>
      <w:lvlText w:val="•"/>
      <w:lvlJc w:val="left"/>
      <w:pPr>
        <w:ind w:left="438" w:hanging="224"/>
      </w:pPr>
    </w:lvl>
    <w:lvl w:ilvl="3">
      <w:numFmt w:val="bullet"/>
      <w:lvlText w:val="•"/>
      <w:lvlJc w:val="left"/>
      <w:pPr>
        <w:ind w:left="545" w:hanging="224"/>
      </w:pPr>
    </w:lvl>
    <w:lvl w:ilvl="4">
      <w:numFmt w:val="bullet"/>
      <w:lvlText w:val="•"/>
      <w:lvlJc w:val="left"/>
      <w:pPr>
        <w:ind w:left="653" w:hanging="224"/>
      </w:pPr>
    </w:lvl>
    <w:lvl w:ilvl="5">
      <w:numFmt w:val="bullet"/>
      <w:lvlText w:val="•"/>
      <w:lvlJc w:val="left"/>
      <w:pPr>
        <w:ind w:left="760" w:hanging="224"/>
      </w:pPr>
    </w:lvl>
    <w:lvl w:ilvl="6">
      <w:numFmt w:val="bullet"/>
      <w:lvlText w:val="•"/>
      <w:lvlJc w:val="left"/>
      <w:pPr>
        <w:ind w:left="868" w:hanging="224"/>
      </w:pPr>
    </w:lvl>
    <w:lvl w:ilvl="7">
      <w:numFmt w:val="bullet"/>
      <w:lvlText w:val="•"/>
      <w:lvlJc w:val="left"/>
      <w:pPr>
        <w:ind w:left="975" w:hanging="224"/>
      </w:pPr>
    </w:lvl>
    <w:lvl w:ilvl="8">
      <w:numFmt w:val="bullet"/>
      <w:lvlText w:val="•"/>
      <w:lvlJc w:val="left"/>
      <w:pPr>
        <w:ind w:left="1083" w:hanging="224"/>
      </w:pPr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14" w:hanging="224"/>
      </w:pPr>
    </w:lvl>
    <w:lvl w:ilvl="2">
      <w:numFmt w:val="bullet"/>
      <w:lvlText w:val="•"/>
      <w:lvlJc w:val="left"/>
      <w:pPr>
        <w:ind w:left="406" w:hanging="224"/>
      </w:pPr>
    </w:lvl>
    <w:lvl w:ilvl="3">
      <w:numFmt w:val="bullet"/>
      <w:lvlText w:val="•"/>
      <w:lvlJc w:val="left"/>
      <w:pPr>
        <w:ind w:left="498" w:hanging="224"/>
      </w:pPr>
    </w:lvl>
    <w:lvl w:ilvl="4">
      <w:numFmt w:val="bullet"/>
      <w:lvlText w:val="•"/>
      <w:lvlJc w:val="left"/>
      <w:pPr>
        <w:ind w:left="589" w:hanging="224"/>
      </w:pPr>
    </w:lvl>
    <w:lvl w:ilvl="5">
      <w:numFmt w:val="bullet"/>
      <w:lvlText w:val="•"/>
      <w:lvlJc w:val="left"/>
      <w:pPr>
        <w:ind w:left="681" w:hanging="224"/>
      </w:pPr>
    </w:lvl>
    <w:lvl w:ilvl="6">
      <w:numFmt w:val="bullet"/>
      <w:lvlText w:val="•"/>
      <w:lvlJc w:val="left"/>
      <w:pPr>
        <w:ind w:left="773" w:hanging="224"/>
      </w:pPr>
    </w:lvl>
    <w:lvl w:ilvl="7">
      <w:numFmt w:val="bullet"/>
      <w:lvlText w:val="•"/>
      <w:lvlJc w:val="left"/>
      <w:pPr>
        <w:ind w:left="864" w:hanging="224"/>
      </w:pPr>
    </w:lvl>
    <w:lvl w:ilvl="8">
      <w:numFmt w:val="bullet"/>
      <w:lvlText w:val="•"/>
      <w:lvlJc w:val="left"/>
      <w:pPr>
        <w:ind w:left="956" w:hanging="224"/>
      </w:pPr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8" w:hanging="213"/>
      </w:pPr>
    </w:lvl>
    <w:lvl w:ilvl="2">
      <w:numFmt w:val="bullet"/>
      <w:lvlText w:val="•"/>
      <w:lvlJc w:val="left"/>
      <w:pPr>
        <w:ind w:left="1883" w:hanging="213"/>
      </w:pPr>
    </w:lvl>
    <w:lvl w:ilvl="3">
      <w:numFmt w:val="bullet"/>
      <w:lvlText w:val="•"/>
      <w:lvlJc w:val="left"/>
      <w:pPr>
        <w:ind w:left="2719" w:hanging="213"/>
      </w:pPr>
    </w:lvl>
    <w:lvl w:ilvl="4">
      <w:numFmt w:val="bullet"/>
      <w:lvlText w:val="•"/>
      <w:lvlJc w:val="left"/>
      <w:pPr>
        <w:ind w:left="3555" w:hanging="213"/>
      </w:pPr>
    </w:lvl>
    <w:lvl w:ilvl="5">
      <w:numFmt w:val="bullet"/>
      <w:lvlText w:val="•"/>
      <w:lvlJc w:val="left"/>
      <w:pPr>
        <w:ind w:left="4391" w:hanging="213"/>
      </w:pPr>
    </w:lvl>
    <w:lvl w:ilvl="6">
      <w:numFmt w:val="bullet"/>
      <w:lvlText w:val="•"/>
      <w:lvlJc w:val="left"/>
      <w:pPr>
        <w:ind w:left="5226" w:hanging="213"/>
      </w:pPr>
    </w:lvl>
    <w:lvl w:ilvl="7">
      <w:numFmt w:val="bullet"/>
      <w:lvlText w:val="•"/>
      <w:lvlJc w:val="left"/>
      <w:pPr>
        <w:ind w:left="6062" w:hanging="213"/>
      </w:pPr>
    </w:lvl>
    <w:lvl w:ilvl="8">
      <w:numFmt w:val="bullet"/>
      <w:lvlText w:val="•"/>
      <w:lvlJc w:val="left"/>
      <w:pPr>
        <w:ind w:left="6898" w:hanging="213"/>
      </w:pPr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8" w:hanging="213"/>
      </w:pPr>
    </w:lvl>
    <w:lvl w:ilvl="2">
      <w:numFmt w:val="bullet"/>
      <w:lvlText w:val="•"/>
      <w:lvlJc w:val="left"/>
      <w:pPr>
        <w:ind w:left="1883" w:hanging="213"/>
      </w:pPr>
    </w:lvl>
    <w:lvl w:ilvl="3">
      <w:numFmt w:val="bullet"/>
      <w:lvlText w:val="•"/>
      <w:lvlJc w:val="left"/>
      <w:pPr>
        <w:ind w:left="2719" w:hanging="213"/>
      </w:pPr>
    </w:lvl>
    <w:lvl w:ilvl="4">
      <w:numFmt w:val="bullet"/>
      <w:lvlText w:val="•"/>
      <w:lvlJc w:val="left"/>
      <w:pPr>
        <w:ind w:left="3555" w:hanging="213"/>
      </w:pPr>
    </w:lvl>
    <w:lvl w:ilvl="5">
      <w:numFmt w:val="bullet"/>
      <w:lvlText w:val="•"/>
      <w:lvlJc w:val="left"/>
      <w:pPr>
        <w:ind w:left="4391" w:hanging="213"/>
      </w:pPr>
    </w:lvl>
    <w:lvl w:ilvl="6">
      <w:numFmt w:val="bullet"/>
      <w:lvlText w:val="•"/>
      <w:lvlJc w:val="left"/>
      <w:pPr>
        <w:ind w:left="5226" w:hanging="213"/>
      </w:pPr>
    </w:lvl>
    <w:lvl w:ilvl="7">
      <w:numFmt w:val="bullet"/>
      <w:lvlText w:val="•"/>
      <w:lvlJc w:val="left"/>
      <w:pPr>
        <w:ind w:left="6062" w:hanging="213"/>
      </w:pPr>
    </w:lvl>
    <w:lvl w:ilvl="8">
      <w:numFmt w:val="bullet"/>
      <w:lvlText w:val="•"/>
      <w:lvlJc w:val="left"/>
      <w:pPr>
        <w:ind w:left="6898" w:hanging="213"/>
      </w:pPr>
    </w:lvl>
  </w:abstractNum>
  <w:abstractNum w:abstractNumId="16">
    <w:nsid w:val="00000412"/>
    <w:multiLevelType w:val="multilevel"/>
    <w:tmpl w:val="00000895"/>
    <w:lvl w:ilvl="0">
      <w:numFmt w:val="bullet"/>
      <w:lvlText w:val="□"/>
      <w:lvlJc w:val="left"/>
      <w:pPr>
        <w:ind w:left="224" w:hanging="225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847" w:hanging="225"/>
      </w:pPr>
    </w:lvl>
    <w:lvl w:ilvl="2">
      <w:numFmt w:val="bullet"/>
      <w:lvlText w:val="•"/>
      <w:lvlJc w:val="left"/>
      <w:pPr>
        <w:ind w:left="1471" w:hanging="225"/>
      </w:pPr>
    </w:lvl>
    <w:lvl w:ilvl="3">
      <w:numFmt w:val="bullet"/>
      <w:lvlText w:val="•"/>
      <w:lvlJc w:val="left"/>
      <w:pPr>
        <w:ind w:left="2095" w:hanging="225"/>
      </w:pPr>
    </w:lvl>
    <w:lvl w:ilvl="4">
      <w:numFmt w:val="bullet"/>
      <w:lvlText w:val="•"/>
      <w:lvlJc w:val="left"/>
      <w:pPr>
        <w:ind w:left="2718" w:hanging="225"/>
      </w:pPr>
    </w:lvl>
    <w:lvl w:ilvl="5">
      <w:numFmt w:val="bullet"/>
      <w:lvlText w:val="•"/>
      <w:lvlJc w:val="left"/>
      <w:pPr>
        <w:ind w:left="3342" w:hanging="225"/>
      </w:pPr>
    </w:lvl>
    <w:lvl w:ilvl="6">
      <w:numFmt w:val="bullet"/>
      <w:lvlText w:val="•"/>
      <w:lvlJc w:val="left"/>
      <w:pPr>
        <w:ind w:left="3965" w:hanging="225"/>
      </w:pPr>
    </w:lvl>
    <w:lvl w:ilvl="7">
      <w:numFmt w:val="bullet"/>
      <w:lvlText w:val="•"/>
      <w:lvlJc w:val="left"/>
      <w:pPr>
        <w:ind w:left="4589" w:hanging="225"/>
      </w:pPr>
    </w:lvl>
    <w:lvl w:ilvl="8">
      <w:numFmt w:val="bullet"/>
      <w:lvlText w:val="•"/>
      <w:lvlJc w:val="left"/>
      <w:pPr>
        <w:ind w:left="5212" w:hanging="225"/>
      </w:pPr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59" w:hanging="224"/>
      </w:pPr>
    </w:lvl>
    <w:lvl w:ilvl="2">
      <w:numFmt w:val="bullet"/>
      <w:lvlText w:val="•"/>
      <w:lvlJc w:val="left"/>
      <w:pPr>
        <w:ind w:left="1095" w:hanging="224"/>
      </w:pPr>
    </w:lvl>
    <w:lvl w:ilvl="3">
      <w:numFmt w:val="bullet"/>
      <w:lvlText w:val="•"/>
      <w:lvlJc w:val="left"/>
      <w:pPr>
        <w:ind w:left="1531" w:hanging="224"/>
      </w:pPr>
    </w:lvl>
    <w:lvl w:ilvl="4">
      <w:numFmt w:val="bullet"/>
      <w:lvlText w:val="•"/>
      <w:lvlJc w:val="left"/>
      <w:pPr>
        <w:ind w:left="1967" w:hanging="224"/>
      </w:pPr>
    </w:lvl>
    <w:lvl w:ilvl="5">
      <w:numFmt w:val="bullet"/>
      <w:lvlText w:val="•"/>
      <w:lvlJc w:val="left"/>
      <w:pPr>
        <w:ind w:left="2403" w:hanging="224"/>
      </w:pPr>
    </w:lvl>
    <w:lvl w:ilvl="6">
      <w:numFmt w:val="bullet"/>
      <w:lvlText w:val="•"/>
      <w:lvlJc w:val="left"/>
      <w:pPr>
        <w:ind w:left="2839" w:hanging="224"/>
      </w:pPr>
    </w:lvl>
    <w:lvl w:ilvl="7">
      <w:numFmt w:val="bullet"/>
      <w:lvlText w:val="•"/>
      <w:lvlJc w:val="left"/>
      <w:pPr>
        <w:ind w:left="3275" w:hanging="224"/>
      </w:pPr>
    </w:lvl>
    <w:lvl w:ilvl="8">
      <w:numFmt w:val="bullet"/>
      <w:lvlText w:val="•"/>
      <w:lvlJc w:val="left"/>
      <w:pPr>
        <w:ind w:left="3711" w:hanging="224"/>
      </w:pPr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864" w:hanging="224"/>
      </w:pPr>
    </w:lvl>
    <w:lvl w:ilvl="2">
      <w:numFmt w:val="bullet"/>
      <w:lvlText w:val="•"/>
      <w:lvlJc w:val="left"/>
      <w:pPr>
        <w:ind w:left="1505" w:hanging="224"/>
      </w:pPr>
    </w:lvl>
    <w:lvl w:ilvl="3">
      <w:numFmt w:val="bullet"/>
      <w:lvlText w:val="•"/>
      <w:lvlJc w:val="left"/>
      <w:pPr>
        <w:ind w:left="2146" w:hanging="224"/>
      </w:pPr>
    </w:lvl>
    <w:lvl w:ilvl="4">
      <w:numFmt w:val="bullet"/>
      <w:lvlText w:val="•"/>
      <w:lvlJc w:val="left"/>
      <w:pPr>
        <w:ind w:left="2787" w:hanging="224"/>
      </w:pPr>
    </w:lvl>
    <w:lvl w:ilvl="5">
      <w:numFmt w:val="bullet"/>
      <w:lvlText w:val="•"/>
      <w:lvlJc w:val="left"/>
      <w:pPr>
        <w:ind w:left="3428" w:hanging="224"/>
      </w:pPr>
    </w:lvl>
    <w:lvl w:ilvl="6">
      <w:numFmt w:val="bullet"/>
      <w:lvlText w:val="•"/>
      <w:lvlJc w:val="left"/>
      <w:pPr>
        <w:ind w:left="4069" w:hanging="224"/>
      </w:pPr>
    </w:lvl>
    <w:lvl w:ilvl="7">
      <w:numFmt w:val="bullet"/>
      <w:lvlText w:val="•"/>
      <w:lvlJc w:val="left"/>
      <w:pPr>
        <w:ind w:left="4710" w:hanging="224"/>
      </w:pPr>
    </w:lvl>
    <w:lvl w:ilvl="8">
      <w:numFmt w:val="bullet"/>
      <w:lvlText w:val="•"/>
      <w:lvlJc w:val="left"/>
      <w:pPr>
        <w:ind w:left="5350" w:hanging="224"/>
      </w:pPr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left="224" w:hanging="225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3" w:hanging="225"/>
      </w:pPr>
    </w:lvl>
    <w:lvl w:ilvl="2">
      <w:numFmt w:val="bullet"/>
      <w:lvlText w:val="•"/>
      <w:lvlJc w:val="left"/>
      <w:pPr>
        <w:ind w:left="1863" w:hanging="225"/>
      </w:pPr>
    </w:lvl>
    <w:lvl w:ilvl="3">
      <w:numFmt w:val="bullet"/>
      <w:lvlText w:val="•"/>
      <w:lvlJc w:val="left"/>
      <w:pPr>
        <w:ind w:left="2682" w:hanging="225"/>
      </w:pPr>
    </w:lvl>
    <w:lvl w:ilvl="4">
      <w:numFmt w:val="bullet"/>
      <w:lvlText w:val="•"/>
      <w:lvlJc w:val="left"/>
      <w:pPr>
        <w:ind w:left="3502" w:hanging="225"/>
      </w:pPr>
    </w:lvl>
    <w:lvl w:ilvl="5">
      <w:numFmt w:val="bullet"/>
      <w:lvlText w:val="•"/>
      <w:lvlJc w:val="left"/>
      <w:pPr>
        <w:ind w:left="4321" w:hanging="225"/>
      </w:pPr>
    </w:lvl>
    <w:lvl w:ilvl="6">
      <w:numFmt w:val="bullet"/>
      <w:lvlText w:val="•"/>
      <w:lvlJc w:val="left"/>
      <w:pPr>
        <w:ind w:left="5140" w:hanging="225"/>
      </w:pPr>
    </w:lvl>
    <w:lvl w:ilvl="7">
      <w:numFmt w:val="bullet"/>
      <w:lvlText w:val="•"/>
      <w:lvlJc w:val="left"/>
      <w:pPr>
        <w:ind w:left="5960" w:hanging="225"/>
      </w:pPr>
    </w:lvl>
    <w:lvl w:ilvl="8">
      <w:numFmt w:val="bullet"/>
      <w:lvlText w:val="•"/>
      <w:lvlJc w:val="left"/>
      <w:pPr>
        <w:ind w:left="6779" w:hanging="22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8" w:hanging="360"/>
      </w:pPr>
      <w:rPr>
        <w:rFonts w:ascii="Century Gothic" w:hAnsi="Century Gothic" w:cs="Century Gothic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1307" w:hanging="360"/>
      </w:pPr>
    </w:lvl>
    <w:lvl w:ilvl="2">
      <w:numFmt w:val="bullet"/>
      <w:lvlText w:val="•"/>
      <w:lvlJc w:val="left"/>
      <w:pPr>
        <w:ind w:left="2145" w:hanging="360"/>
      </w:pPr>
    </w:lvl>
    <w:lvl w:ilvl="3">
      <w:numFmt w:val="bullet"/>
      <w:lvlText w:val="•"/>
      <w:lvlJc w:val="left"/>
      <w:pPr>
        <w:ind w:left="2984" w:hanging="360"/>
      </w:pPr>
    </w:lvl>
    <w:lvl w:ilvl="4">
      <w:numFmt w:val="bullet"/>
      <w:lvlText w:val="•"/>
      <w:lvlJc w:val="left"/>
      <w:pPr>
        <w:ind w:left="3823" w:hanging="360"/>
      </w:pPr>
    </w:lvl>
    <w:lvl w:ilvl="5">
      <w:numFmt w:val="bullet"/>
      <w:lvlText w:val="•"/>
      <w:lvlJc w:val="left"/>
      <w:pPr>
        <w:ind w:left="4662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339" w:hanging="360"/>
      </w:pPr>
    </w:lvl>
    <w:lvl w:ilvl="8">
      <w:numFmt w:val="bullet"/>
      <w:lvlText w:val="•"/>
      <w:lvlJc w:val="left"/>
      <w:pPr>
        <w:ind w:left="7178" w:hanging="36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compat/>
  <w:rsids>
    <w:rsidRoot w:val="00227741"/>
    <w:rsid w:val="00227741"/>
    <w:rsid w:val="002473E3"/>
    <w:rsid w:val="00255CFF"/>
    <w:rsid w:val="003E71B9"/>
    <w:rsid w:val="004A7C97"/>
    <w:rsid w:val="005F5D5B"/>
    <w:rsid w:val="006A413D"/>
    <w:rsid w:val="006E3403"/>
    <w:rsid w:val="008F06CE"/>
    <w:rsid w:val="00E26516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7741"/>
    <w:pPr>
      <w:spacing w:before="63"/>
      <w:ind w:left="240"/>
      <w:outlineLvl w:val="0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7741"/>
    <w:rPr>
      <w:rFonts w:ascii="Century Gothic" w:eastAsiaTheme="minorEastAsia" w:hAnsi="Century Gothic" w:cs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7741"/>
    <w:pPr>
      <w:spacing w:before="49"/>
      <w:ind w:left="438" w:hanging="198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7741"/>
    <w:rPr>
      <w:rFonts w:ascii="Century Gothic" w:eastAsiaTheme="minorEastAsia" w:hAnsi="Century Gothic" w:cs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227741"/>
  </w:style>
  <w:style w:type="paragraph" w:customStyle="1" w:styleId="TableParagraph">
    <w:name w:val="Table Paragraph"/>
    <w:basedOn w:val="Normal"/>
    <w:uiPriority w:val="1"/>
    <w:qFormat/>
    <w:rsid w:val="0022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2017-06-09T21:36:00Z</dcterms:created>
  <dcterms:modified xsi:type="dcterms:W3CDTF">2017-06-09T21:49:00Z</dcterms:modified>
</cp:coreProperties>
</file>