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0CB" w:rsidRDefault="00B150CB">
      <w:pPr>
        <w:pStyle w:val="BodyText"/>
        <w:kinsoku w:val="0"/>
        <w:overflowPunct w:val="0"/>
        <w:spacing w:before="19"/>
        <w:ind w:left="1854" w:right="1853" w:firstLine="0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RENTAL HOUSING </w:t>
      </w:r>
      <w:r w:rsidR="00D97F54">
        <w:rPr>
          <w:b/>
          <w:bCs/>
          <w:sz w:val="36"/>
          <w:szCs w:val="36"/>
        </w:rPr>
        <w:t xml:space="preserve">and WAITLIST </w:t>
      </w:r>
      <w:r>
        <w:rPr>
          <w:b/>
          <w:bCs/>
          <w:sz w:val="36"/>
          <w:szCs w:val="36"/>
        </w:rPr>
        <w:t>APPLICATION</w:t>
      </w:r>
    </w:p>
    <w:p w:rsidR="00B150CB" w:rsidRDefault="000C0BBC">
      <w:pPr>
        <w:pStyle w:val="BodyText"/>
        <w:kinsoku w:val="0"/>
        <w:overflowPunct w:val="0"/>
        <w:spacing w:before="1" w:line="294" w:lineRule="exact"/>
        <w:ind w:left="1853" w:right="1853" w:firstLine="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LUELLA FULLER HOME – SHARED HOUSING</w:t>
      </w:r>
    </w:p>
    <w:p w:rsidR="00B150CB" w:rsidRDefault="00B150CB">
      <w:pPr>
        <w:pStyle w:val="BodyText"/>
        <w:kinsoku w:val="0"/>
        <w:overflowPunct w:val="0"/>
        <w:spacing w:before="0" w:line="245" w:lineRule="exact"/>
        <w:ind w:left="0" w:firstLine="0"/>
        <w:jc w:val="center"/>
        <w:rPr>
          <w:spacing w:val="-1"/>
          <w:sz w:val="20"/>
          <w:szCs w:val="20"/>
        </w:rPr>
      </w:pPr>
      <w:r>
        <w:rPr>
          <w:spacing w:val="-2"/>
          <w:sz w:val="20"/>
          <w:szCs w:val="20"/>
          <w:u w:val="single"/>
        </w:rPr>
        <w:t>RETURN</w:t>
      </w:r>
      <w:r>
        <w:rPr>
          <w:spacing w:val="-1"/>
          <w:sz w:val="20"/>
          <w:szCs w:val="20"/>
          <w:u w:val="single"/>
        </w:rPr>
        <w:t xml:space="preserve"> TO</w:t>
      </w:r>
      <w:r>
        <w:rPr>
          <w:spacing w:val="-1"/>
          <w:sz w:val="20"/>
          <w:szCs w:val="20"/>
        </w:rPr>
        <w:t xml:space="preserve">: </w:t>
      </w:r>
      <w:r>
        <w:rPr>
          <w:sz w:val="20"/>
          <w:szCs w:val="20"/>
        </w:rPr>
        <w:t>HCEB,</w:t>
      </w:r>
      <w:r>
        <w:rPr>
          <w:spacing w:val="-3"/>
          <w:sz w:val="20"/>
          <w:szCs w:val="20"/>
        </w:rPr>
        <w:t xml:space="preserve"> </w:t>
      </w:r>
      <w:r w:rsidR="00F62C4D">
        <w:rPr>
          <w:spacing w:val="-1"/>
          <w:sz w:val="20"/>
          <w:szCs w:val="20"/>
        </w:rPr>
        <w:t>410 7</w:t>
      </w:r>
      <w:r w:rsidR="00F62C4D" w:rsidRPr="00F62C4D">
        <w:rPr>
          <w:spacing w:val="-1"/>
          <w:sz w:val="20"/>
          <w:szCs w:val="20"/>
          <w:vertAlign w:val="superscript"/>
        </w:rPr>
        <w:t>th</w:t>
      </w:r>
      <w:r w:rsidR="00F62C4D">
        <w:rPr>
          <w:spacing w:val="-1"/>
          <w:sz w:val="20"/>
          <w:szCs w:val="20"/>
        </w:rPr>
        <w:t xml:space="preserve"> Street</w:t>
      </w:r>
      <w:r>
        <w:rPr>
          <w:spacing w:val="-1"/>
          <w:sz w:val="20"/>
          <w:szCs w:val="20"/>
        </w:rPr>
        <w:t>,</w:t>
      </w:r>
      <w:r>
        <w:rPr>
          <w:spacing w:val="-3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Suite</w:t>
      </w:r>
      <w:r>
        <w:rPr>
          <w:sz w:val="20"/>
          <w:szCs w:val="20"/>
        </w:rPr>
        <w:t xml:space="preserve"> </w:t>
      </w:r>
      <w:r w:rsidR="00F62C4D">
        <w:rPr>
          <w:spacing w:val="-1"/>
          <w:sz w:val="20"/>
          <w:szCs w:val="20"/>
        </w:rPr>
        <w:t>203</w:t>
      </w:r>
      <w:r>
        <w:rPr>
          <w:spacing w:val="-1"/>
          <w:sz w:val="20"/>
          <w:szCs w:val="20"/>
        </w:rPr>
        <w:t>,</w:t>
      </w:r>
      <w:r>
        <w:rPr>
          <w:spacing w:val="-3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Oakland,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CA</w:t>
      </w:r>
      <w:r>
        <w:rPr>
          <w:spacing w:val="-1"/>
          <w:sz w:val="20"/>
          <w:szCs w:val="20"/>
        </w:rPr>
        <w:t xml:space="preserve"> 946</w:t>
      </w:r>
      <w:r w:rsidR="00F62C4D">
        <w:rPr>
          <w:spacing w:val="-1"/>
          <w:sz w:val="20"/>
          <w:szCs w:val="20"/>
        </w:rPr>
        <w:t>07</w:t>
      </w:r>
    </w:p>
    <w:p w:rsidR="00B150CB" w:rsidRDefault="00B150CB">
      <w:pPr>
        <w:pStyle w:val="Heading1"/>
        <w:kinsoku w:val="0"/>
        <w:overflowPunct w:val="0"/>
        <w:spacing w:before="147"/>
        <w:rPr>
          <w:b w:val="0"/>
          <w:bCs w:val="0"/>
        </w:rPr>
      </w:pPr>
      <w:r>
        <w:rPr>
          <w:spacing w:val="-1"/>
        </w:rPr>
        <w:t>APPLICANT</w:t>
      </w:r>
      <w:r>
        <w:t xml:space="preserve"> </w:t>
      </w:r>
      <w:r>
        <w:rPr>
          <w:spacing w:val="-1"/>
        </w:rPr>
        <w:t>INFORMATION</w:t>
      </w:r>
    </w:p>
    <w:p w:rsidR="00B150CB" w:rsidRDefault="00D97F54">
      <w:pPr>
        <w:pStyle w:val="BodyText"/>
        <w:kinsoku w:val="0"/>
        <w:overflowPunct w:val="0"/>
        <w:spacing w:before="0" w:line="200" w:lineRule="atLeast"/>
        <w:ind w:left="115" w:firstLine="0"/>
        <w:rPr>
          <w:sz w:val="20"/>
          <w:szCs w:val="20"/>
        </w:rPr>
      </w:pPr>
      <w:r>
        <w:rPr>
          <w:noProof/>
        </w:rPr>
      </w:r>
      <w:r w:rsidR="00911035">
        <w:rPr>
          <w:sz w:val="20"/>
          <w:szCs w:val="20"/>
        </w:rPr>
        <w:pict>
          <v:group id="_x0000_s1027" style="width:444.5pt;height:142.9pt;mso-position-horizontal-relative:char;mso-position-vertical-relative:line" coordsize="8890,2858" o:allowincell="f">
            <v:shape id="_x0000_s1028" style="position:absolute;left:5;top:5;width:8878;height:20;mso-position-horizontal-relative:page;mso-position-vertical-relative:page" coordsize="8878,20" o:allowincell="f" path="m,hhl8877,e" filled="f" strokeweight=".20458mm">
              <v:path arrowok="t"/>
            </v:shape>
            <v:shape id="_x0000_s1029" style="position:absolute;left:10;top:10;width:20;height:2842;mso-position-horizontal-relative:page;mso-position-vertical-relative:page" coordsize="20,2842" o:allowincell="f" path="m,hhl,2841e" filled="f" strokeweight=".20458mm">
              <v:path arrowok="t"/>
            </v:shape>
            <v:shape id="_x0000_s1030" style="position:absolute;left:8878;top:10;width:20;height:2842;mso-position-horizontal-relative:page;mso-position-vertical-relative:page" coordsize="20,2842" o:allowincell="f" path="m,hhl,2841e" filled="f" strokeweight=".20458mm">
              <v:path arrowok="t"/>
            </v:shape>
            <v:shape id="_x0000_s1031" style="position:absolute;left:5;top:2852;width:8878;height:20;mso-position-horizontal-relative:page;mso-position-vertical-relative:page" coordsize="8878,20" o:allowincell="f" path="m,hhl8877,e" filled="f" strokeweight=".20458mm">
              <v:path arrowok="t"/>
            </v:shape>
            <v:shape id="_x0000_s1032" style="position:absolute;left:124;top:405;width:8642;height:20;mso-position-horizontal-relative:page;mso-position-vertical-relative:page" coordsize="8642,20" o:allowincell="f" path="m,hhl8641,e" filled="f" strokeweight=".14075mm">
              <v:path arrowok="t"/>
            </v:shape>
            <v:shape id="_x0000_s1033" style="position:absolute;left:124;top:944;width:2722;height:20;mso-position-horizontal-relative:page;mso-position-vertical-relative:page" coordsize="2722,20" o:allowincell="f" path="m,hhl2721,e" filled="f" strokeweight=".14075mm">
              <v:path arrowok="t"/>
            </v:shape>
            <v:shape id="_x0000_s1034" style="position:absolute;left:3226;top:944;width:3601;height:20;mso-position-horizontal-relative:page;mso-position-vertical-relative:page" coordsize="3601,20" o:allowincell="f" path="m,hhl3600,e" filled="f" strokeweight=".14075mm">
              <v:path arrowok="t"/>
            </v:shape>
            <v:shape id="_x0000_s1035" style="position:absolute;left:7324;top:944;width:1442;height:20;mso-position-horizontal-relative:page;mso-position-vertical-relative:page" coordsize="1442,20" o:allowincell="f" path="m,hhl1441,e" filled="f" strokeweight=".14075mm">
              <v:path arrowok="t"/>
            </v:shape>
            <v:shape id="_x0000_s1036" style="position:absolute;left:124;top:1484;width:8642;height:20;mso-position-horizontal-relative:page;mso-position-vertical-relative:page" coordsize="8642,20" o:allowincell="f" path="m,hhl8641,e" filled="f" strokeweight=".14075mm">
              <v:path arrowok="t"/>
            </v:shape>
            <v:shape id="_x0000_s1037" style="position:absolute;left:124;top:2023;width:8642;height:20;mso-position-horizontal-relative:page;mso-position-vertical-relative:page" coordsize="8642,20" o:allowincell="f" path="m,hhl8641,e" filled="f" strokeweight=".14075mm">
              <v:path arrowok="t"/>
            </v:shape>
            <v:shape id="_x0000_s1038" style="position:absolute;left:124;top:2563;width:4000;height:20;mso-position-horizontal-relative:page;mso-position-vertical-relative:page" coordsize="4000,20" o:allowincell="f" path="m,hhl3999,e" filled="f" strokeweight=".14075mm">
              <v:path arrowok="t"/>
            </v:shape>
            <v:shape id="_x0000_s1039" style="position:absolute;left:4843;top:2563;width:3920;height:20;mso-position-horizontal-relative:page;mso-position-vertical-relative:page" coordsize="3920,20" o:allowincell="f" path="m,hhl3919,e" filled="f" strokeweight=".14075mm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left:125;top:455;width:873;height:160;mso-position-horizontal-relative:page;mso-position-vertical-relative:page" o:allowincell="f" filled="f" stroked="f">
              <v:textbox inset="0,0,0,0">
                <w:txbxContent>
                  <w:p w:rsidR="00B150CB" w:rsidRDefault="00B150CB">
                    <w:pPr>
                      <w:pStyle w:val="BodyText"/>
                      <w:kinsoku w:val="0"/>
                      <w:overflowPunct w:val="0"/>
                      <w:spacing w:before="0" w:line="160" w:lineRule="exact"/>
                      <w:ind w:left="0" w:firstLine="0"/>
                      <w:rPr>
                        <w:sz w:val="16"/>
                        <w:szCs w:val="16"/>
                      </w:rPr>
                    </w:pPr>
                    <w:r>
                      <w:rPr>
                        <w:spacing w:val="-1"/>
                        <w:sz w:val="16"/>
                        <w:szCs w:val="16"/>
                      </w:rPr>
                      <w:t>FIRST</w:t>
                    </w:r>
                    <w:r>
                      <w:rPr>
                        <w:spacing w:val="-1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pacing w:val="-1"/>
                        <w:sz w:val="16"/>
                        <w:szCs w:val="16"/>
                      </w:rPr>
                      <w:t>NAME</w:t>
                    </w:r>
                  </w:p>
                </w:txbxContent>
              </v:textbox>
            </v:shape>
            <v:shape id="_x0000_s1041" type="#_x0000_t202" style="position:absolute;left:3272;top:455;width:1095;height:160;mso-position-horizontal-relative:page;mso-position-vertical-relative:page" o:allowincell="f" filled="f" stroked="f">
              <v:textbox inset="0,0,0,0">
                <w:txbxContent>
                  <w:p w:rsidR="00B150CB" w:rsidRDefault="00B150CB">
                    <w:pPr>
                      <w:pStyle w:val="BodyText"/>
                      <w:kinsoku w:val="0"/>
                      <w:overflowPunct w:val="0"/>
                      <w:spacing w:before="0" w:line="160" w:lineRule="exact"/>
                      <w:ind w:left="0" w:firstLine="0"/>
                      <w:rPr>
                        <w:sz w:val="16"/>
                        <w:szCs w:val="16"/>
                      </w:rPr>
                    </w:pPr>
                    <w:r>
                      <w:rPr>
                        <w:spacing w:val="-1"/>
                        <w:sz w:val="16"/>
                        <w:szCs w:val="16"/>
                      </w:rPr>
                      <w:t>MIDDLE</w:t>
                    </w:r>
                    <w:r>
                      <w:rPr>
                        <w:spacing w:val="-1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pacing w:val="-1"/>
                        <w:sz w:val="16"/>
                        <w:szCs w:val="16"/>
                      </w:rPr>
                      <w:t>NAME</w:t>
                    </w:r>
                  </w:p>
                </w:txbxContent>
              </v:textbox>
            </v:shape>
            <v:shape id="_x0000_s1042" type="#_x0000_t202" style="position:absolute;left:6918;top:455;width:854;height:160;mso-position-horizontal-relative:page;mso-position-vertical-relative:page" o:allowincell="f" filled="f" stroked="f">
              <v:textbox inset="0,0,0,0">
                <w:txbxContent>
                  <w:p w:rsidR="00B150CB" w:rsidRDefault="00B150CB">
                    <w:pPr>
                      <w:pStyle w:val="BodyText"/>
                      <w:kinsoku w:val="0"/>
                      <w:overflowPunct w:val="0"/>
                      <w:spacing w:before="0" w:line="160" w:lineRule="exact"/>
                      <w:ind w:left="0" w:firstLine="0"/>
                      <w:rPr>
                        <w:sz w:val="16"/>
                        <w:szCs w:val="16"/>
                      </w:rPr>
                    </w:pPr>
                    <w:r>
                      <w:rPr>
                        <w:spacing w:val="-1"/>
                        <w:sz w:val="16"/>
                        <w:szCs w:val="16"/>
                      </w:rPr>
                      <w:t>LAST</w:t>
                    </w:r>
                    <w:r>
                      <w:rPr>
                        <w:spacing w:val="-1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pacing w:val="-1"/>
                        <w:sz w:val="16"/>
                        <w:szCs w:val="16"/>
                      </w:rPr>
                      <w:t>NAME</w:t>
                    </w:r>
                  </w:p>
                </w:txbxContent>
              </v:textbox>
            </v:shape>
            <v:shape id="_x0000_s1043" type="#_x0000_t202" style="position:absolute;left:125;top:995;width:2314;height:160;mso-position-horizontal-relative:page;mso-position-vertical-relative:page" o:allowincell="f" filled="f" stroked="f">
              <v:textbox inset="0,0,0,0">
                <w:txbxContent>
                  <w:p w:rsidR="00B150CB" w:rsidRDefault="00B150CB">
                    <w:pPr>
                      <w:pStyle w:val="BodyText"/>
                      <w:kinsoku w:val="0"/>
                      <w:overflowPunct w:val="0"/>
                      <w:spacing w:before="0" w:line="160" w:lineRule="exact"/>
                      <w:ind w:left="0" w:firstLine="0"/>
                      <w:rPr>
                        <w:sz w:val="16"/>
                        <w:szCs w:val="16"/>
                      </w:rPr>
                    </w:pPr>
                    <w:r>
                      <w:rPr>
                        <w:spacing w:val="-1"/>
                        <w:sz w:val="16"/>
                        <w:szCs w:val="16"/>
                      </w:rPr>
                      <w:t>DATE</w:t>
                    </w:r>
                    <w:r>
                      <w:rPr>
                        <w:spacing w:val="-9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OF</w:t>
                    </w:r>
                    <w:r>
                      <w:rPr>
                        <w:spacing w:val="-8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BIRTH</w:t>
                    </w:r>
                    <w:r>
                      <w:rPr>
                        <w:spacing w:val="-5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(MM/DD/YYYY)</w:t>
                    </w:r>
                  </w:p>
                </w:txbxContent>
              </v:textbox>
            </v:shape>
            <v:shape id="_x0000_s1044" type="#_x0000_t202" style="position:absolute;left:3228;top:995;width:3384;height:160;mso-position-horizontal-relative:page;mso-position-vertical-relative:page" o:allowincell="f" filled="f" stroked="f">
              <v:textbox inset="0,0,0,0">
                <w:txbxContent>
                  <w:p w:rsidR="00B150CB" w:rsidRDefault="00B150CB">
                    <w:pPr>
                      <w:pStyle w:val="BodyText"/>
                      <w:kinsoku w:val="0"/>
                      <w:overflowPunct w:val="0"/>
                      <w:spacing w:before="0" w:line="160" w:lineRule="exact"/>
                      <w:ind w:left="0" w:firstLine="0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SOCIAL</w:t>
                    </w:r>
                    <w:r>
                      <w:rPr>
                        <w:spacing w:val="-6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pacing w:val="-1"/>
                        <w:sz w:val="16"/>
                        <w:szCs w:val="16"/>
                      </w:rPr>
                      <w:t>SECURITY</w:t>
                    </w:r>
                    <w:r>
                      <w:rPr>
                        <w:spacing w:val="-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pacing w:val="-1"/>
                        <w:sz w:val="16"/>
                        <w:szCs w:val="16"/>
                      </w:rPr>
                      <w:t>NUMBER</w:t>
                    </w:r>
                    <w:r>
                      <w:rPr>
                        <w:spacing w:val="-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pacing w:val="-1"/>
                        <w:sz w:val="16"/>
                        <w:szCs w:val="16"/>
                      </w:rPr>
                      <w:t>(XXX</w:t>
                    </w:r>
                    <w:r>
                      <w:rPr>
                        <w:spacing w:val="-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–</w:t>
                    </w:r>
                    <w:r>
                      <w:rPr>
                        <w:spacing w:val="-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XX</w:t>
                    </w:r>
                    <w:r>
                      <w:rPr>
                        <w:spacing w:val="-5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–</w:t>
                    </w:r>
                    <w:r>
                      <w:rPr>
                        <w:spacing w:val="-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XXXX)</w:t>
                    </w:r>
                  </w:p>
                </w:txbxContent>
              </v:textbox>
            </v:shape>
            <v:shape id="_x0000_s1045" type="#_x0000_t202" style="position:absolute;left:7326;top:995;width:645;height:160;mso-position-horizontal-relative:page;mso-position-vertical-relative:page" o:allowincell="f" filled="f" stroked="f">
              <v:textbox inset="0,0,0,0">
                <w:txbxContent>
                  <w:p w:rsidR="00B150CB" w:rsidRDefault="00B150CB">
                    <w:pPr>
                      <w:pStyle w:val="BodyText"/>
                      <w:kinsoku w:val="0"/>
                      <w:overflowPunct w:val="0"/>
                      <w:spacing w:before="0" w:line="160" w:lineRule="exact"/>
                      <w:ind w:left="0" w:firstLine="0"/>
                      <w:rPr>
                        <w:sz w:val="16"/>
                        <w:szCs w:val="16"/>
                      </w:rPr>
                    </w:pPr>
                    <w:r>
                      <w:rPr>
                        <w:w w:val="95"/>
                        <w:sz w:val="16"/>
                        <w:szCs w:val="16"/>
                      </w:rPr>
                      <w:t>GENDER</w:t>
                    </w:r>
                  </w:p>
                </w:txbxContent>
              </v:textbox>
            </v:shape>
            <v:shape id="_x0000_s1046" type="#_x0000_t202" style="position:absolute;left:125;top:1534;width:3207;height:160;mso-position-horizontal-relative:page;mso-position-vertical-relative:page" o:allowincell="f" filled="f" stroked="f">
              <v:textbox inset="0,0,0,0">
                <w:txbxContent>
                  <w:p w:rsidR="00B150CB" w:rsidRDefault="00B150CB">
                    <w:pPr>
                      <w:pStyle w:val="BodyText"/>
                      <w:kinsoku w:val="0"/>
                      <w:overflowPunct w:val="0"/>
                      <w:spacing w:before="0" w:line="160" w:lineRule="exact"/>
                      <w:ind w:left="0" w:firstLine="0"/>
                      <w:rPr>
                        <w:sz w:val="16"/>
                        <w:szCs w:val="16"/>
                      </w:rPr>
                    </w:pPr>
                    <w:r>
                      <w:rPr>
                        <w:spacing w:val="-1"/>
                        <w:sz w:val="16"/>
                        <w:szCs w:val="16"/>
                      </w:rPr>
                      <w:t>STREET</w:t>
                    </w:r>
                    <w:r>
                      <w:rPr>
                        <w:spacing w:val="-7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ADDRESS</w:t>
                    </w:r>
                    <w:r>
                      <w:rPr>
                        <w:spacing w:val="-5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pacing w:val="-1"/>
                        <w:sz w:val="16"/>
                        <w:szCs w:val="16"/>
                      </w:rPr>
                      <w:t>(where</w:t>
                    </w:r>
                    <w:r>
                      <w:rPr>
                        <w:spacing w:val="-7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you</w:t>
                    </w:r>
                    <w:r>
                      <w:rPr>
                        <w:spacing w:val="-6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receive</w:t>
                    </w:r>
                    <w:r>
                      <w:rPr>
                        <w:spacing w:val="-6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mail)</w:t>
                    </w:r>
                  </w:p>
                </w:txbxContent>
              </v:textbox>
            </v:shape>
            <v:shape id="_x0000_s1047" type="#_x0000_t202" style="position:absolute;left:7170;top:1534;width:1015;height:160;mso-position-horizontal-relative:page;mso-position-vertical-relative:page" o:allowincell="f" filled="f" stroked="f">
              <v:textbox inset="0,0,0,0">
                <w:txbxContent>
                  <w:p w:rsidR="00B150CB" w:rsidRDefault="00B150CB">
                    <w:pPr>
                      <w:pStyle w:val="BodyText"/>
                      <w:kinsoku w:val="0"/>
                      <w:overflowPunct w:val="0"/>
                      <w:spacing w:before="0" w:line="160" w:lineRule="exact"/>
                      <w:ind w:left="0" w:firstLine="0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APT.</w:t>
                    </w:r>
                    <w:r>
                      <w:rPr>
                        <w:spacing w:val="-1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pacing w:val="-1"/>
                        <w:sz w:val="16"/>
                        <w:szCs w:val="16"/>
                      </w:rPr>
                      <w:t>NUMBER</w:t>
                    </w:r>
                  </w:p>
                </w:txbxContent>
              </v:textbox>
            </v:shape>
            <v:shape id="_x0000_s1048" type="#_x0000_t202" style="position:absolute;left:125;top:2074;width:329;height:160;mso-position-horizontal-relative:page;mso-position-vertical-relative:page" o:allowincell="f" filled="f" stroked="f">
              <v:textbox inset="0,0,0,0">
                <w:txbxContent>
                  <w:p w:rsidR="00B150CB" w:rsidRDefault="00B150CB">
                    <w:pPr>
                      <w:pStyle w:val="BodyText"/>
                      <w:kinsoku w:val="0"/>
                      <w:overflowPunct w:val="0"/>
                      <w:spacing w:before="0" w:line="160" w:lineRule="exact"/>
                      <w:ind w:left="0" w:firstLine="0"/>
                      <w:rPr>
                        <w:sz w:val="16"/>
                        <w:szCs w:val="16"/>
                      </w:rPr>
                    </w:pPr>
                    <w:r>
                      <w:rPr>
                        <w:w w:val="95"/>
                        <w:sz w:val="16"/>
                        <w:szCs w:val="16"/>
                      </w:rPr>
                      <w:t>CITY</w:t>
                    </w:r>
                  </w:p>
                </w:txbxContent>
              </v:textbox>
            </v:shape>
            <v:shape id="_x0000_s1049" type="#_x0000_t202" style="position:absolute;left:5776;top:2074;width:419;height:160;mso-position-horizontal-relative:page;mso-position-vertical-relative:page" o:allowincell="f" filled="f" stroked="f">
              <v:textbox inset="0,0,0,0">
                <w:txbxContent>
                  <w:p w:rsidR="00B150CB" w:rsidRDefault="00B150CB">
                    <w:pPr>
                      <w:pStyle w:val="BodyText"/>
                      <w:kinsoku w:val="0"/>
                      <w:overflowPunct w:val="0"/>
                      <w:spacing w:before="0" w:line="160" w:lineRule="exact"/>
                      <w:ind w:left="0" w:firstLine="0"/>
                      <w:rPr>
                        <w:sz w:val="16"/>
                        <w:szCs w:val="16"/>
                      </w:rPr>
                    </w:pPr>
                    <w:r>
                      <w:rPr>
                        <w:spacing w:val="-1"/>
                        <w:sz w:val="16"/>
                        <w:szCs w:val="16"/>
                      </w:rPr>
                      <w:t>STATE</w:t>
                    </w:r>
                  </w:p>
                </w:txbxContent>
              </v:textbox>
            </v:shape>
            <v:shape id="_x0000_s1050" type="#_x0000_t202" style="position:absolute;left:7392;top:2074;width:724;height:160;mso-position-horizontal-relative:page;mso-position-vertical-relative:page" o:allowincell="f" filled="f" stroked="f">
              <v:textbox inset="0,0,0,0">
                <w:txbxContent>
                  <w:p w:rsidR="00B150CB" w:rsidRDefault="00B150CB">
                    <w:pPr>
                      <w:pStyle w:val="BodyText"/>
                      <w:kinsoku w:val="0"/>
                      <w:overflowPunct w:val="0"/>
                      <w:spacing w:before="0" w:line="160" w:lineRule="exact"/>
                      <w:ind w:left="0" w:firstLine="0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ZIP</w:t>
                    </w:r>
                    <w:r>
                      <w:rPr>
                        <w:spacing w:val="-7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pacing w:val="-1"/>
                        <w:sz w:val="16"/>
                        <w:szCs w:val="16"/>
                      </w:rPr>
                      <w:t>CODE</w:t>
                    </w:r>
                  </w:p>
                </w:txbxContent>
              </v:textbox>
            </v:shape>
            <v:shape id="_x0000_s1051" type="#_x0000_t202" style="position:absolute;left:125;top:2614;width:1760;height:160;mso-position-horizontal-relative:page;mso-position-vertical-relative:page" o:allowincell="f" filled="f" stroked="f">
              <v:textbox inset="0,0,0,0">
                <w:txbxContent>
                  <w:p w:rsidR="00B150CB" w:rsidRDefault="00B150CB">
                    <w:pPr>
                      <w:pStyle w:val="BodyText"/>
                      <w:kinsoku w:val="0"/>
                      <w:overflowPunct w:val="0"/>
                      <w:spacing w:before="0" w:line="160" w:lineRule="exact"/>
                      <w:ind w:left="0" w:firstLine="0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HOME</w:t>
                    </w:r>
                    <w:r>
                      <w:rPr>
                        <w:spacing w:val="-9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PHONE</w:t>
                    </w:r>
                    <w:r>
                      <w:rPr>
                        <w:spacing w:val="-7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pacing w:val="-1"/>
                        <w:sz w:val="16"/>
                        <w:szCs w:val="16"/>
                      </w:rPr>
                      <w:t>NUMBER</w:t>
                    </w:r>
                  </w:p>
                </w:txbxContent>
              </v:textbox>
            </v:shape>
            <v:shape id="_x0000_s1052" type="#_x0000_t202" style="position:absolute;left:4844;top:2614;width:1644;height:160;mso-position-horizontal-relative:page;mso-position-vertical-relative:page" o:allowincell="f" filled="f" stroked="f">
              <v:textbox inset="0,0,0,0">
                <w:txbxContent>
                  <w:p w:rsidR="00B150CB" w:rsidRDefault="00B150CB">
                    <w:pPr>
                      <w:pStyle w:val="BodyText"/>
                      <w:kinsoku w:val="0"/>
                      <w:overflowPunct w:val="0"/>
                      <w:spacing w:before="0" w:line="160" w:lineRule="exact"/>
                      <w:ind w:left="0" w:firstLine="0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CELL</w:t>
                    </w:r>
                    <w:r>
                      <w:rPr>
                        <w:spacing w:val="-8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PHONE</w:t>
                    </w:r>
                    <w:r>
                      <w:rPr>
                        <w:spacing w:val="-7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pacing w:val="-1"/>
                        <w:sz w:val="16"/>
                        <w:szCs w:val="16"/>
                      </w:rPr>
                      <w:t>NUMBER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B150CB" w:rsidRDefault="00B150CB">
      <w:pPr>
        <w:pStyle w:val="BodyText"/>
        <w:kinsoku w:val="0"/>
        <w:overflowPunct w:val="0"/>
        <w:spacing w:before="8"/>
        <w:ind w:left="0" w:firstLine="0"/>
        <w:rPr>
          <w:b/>
          <w:bCs/>
          <w:sz w:val="6"/>
          <w:szCs w:val="6"/>
        </w:rPr>
      </w:pPr>
    </w:p>
    <w:p w:rsidR="00B150CB" w:rsidRDefault="00B150CB">
      <w:pPr>
        <w:pStyle w:val="BodyText"/>
        <w:kinsoku w:val="0"/>
        <w:overflowPunct w:val="0"/>
        <w:spacing w:before="63"/>
        <w:ind w:left="240" w:firstLine="0"/>
        <w:rPr>
          <w:sz w:val="16"/>
          <w:szCs w:val="16"/>
        </w:rPr>
      </w:pPr>
      <w:proofErr w:type="gramStart"/>
      <w:r>
        <w:rPr>
          <w:b/>
          <w:bCs/>
          <w:spacing w:val="-1"/>
          <w:sz w:val="20"/>
          <w:szCs w:val="20"/>
        </w:rPr>
        <w:t>ALTERNATE</w:t>
      </w:r>
      <w:r>
        <w:rPr>
          <w:b/>
          <w:bCs/>
          <w:spacing w:val="-7"/>
          <w:sz w:val="20"/>
          <w:szCs w:val="20"/>
        </w:rPr>
        <w:t xml:space="preserve"> </w:t>
      </w:r>
      <w:r>
        <w:rPr>
          <w:b/>
          <w:bCs/>
          <w:spacing w:val="-1"/>
          <w:sz w:val="20"/>
          <w:szCs w:val="20"/>
        </w:rPr>
        <w:t>CONTACT</w:t>
      </w:r>
      <w:r>
        <w:rPr>
          <w:b/>
          <w:bCs/>
          <w:spacing w:val="-5"/>
          <w:sz w:val="20"/>
          <w:szCs w:val="20"/>
        </w:rPr>
        <w:t xml:space="preserve"> </w:t>
      </w:r>
      <w:r>
        <w:rPr>
          <w:spacing w:val="-1"/>
          <w:sz w:val="16"/>
          <w:szCs w:val="16"/>
        </w:rPr>
        <w:t>(case</w:t>
      </w:r>
      <w:r>
        <w:rPr>
          <w:spacing w:val="-5"/>
          <w:sz w:val="16"/>
          <w:szCs w:val="16"/>
        </w:rPr>
        <w:t xml:space="preserve"> </w:t>
      </w:r>
      <w:r>
        <w:rPr>
          <w:sz w:val="16"/>
          <w:szCs w:val="16"/>
        </w:rPr>
        <w:t>manager,</w:t>
      </w:r>
      <w:r>
        <w:rPr>
          <w:spacing w:val="-5"/>
          <w:sz w:val="16"/>
          <w:szCs w:val="16"/>
        </w:rPr>
        <w:t xml:space="preserve"> </w:t>
      </w:r>
      <w:r>
        <w:rPr>
          <w:sz w:val="16"/>
          <w:szCs w:val="16"/>
        </w:rPr>
        <w:t>ILS</w:t>
      </w:r>
      <w:r w:rsidR="000C0BBC">
        <w:rPr>
          <w:sz w:val="16"/>
          <w:szCs w:val="16"/>
        </w:rPr>
        <w:t>/SLS</w:t>
      </w:r>
      <w:r>
        <w:rPr>
          <w:spacing w:val="-2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worker,</w:t>
      </w:r>
      <w:r>
        <w:rPr>
          <w:spacing w:val="-5"/>
          <w:sz w:val="16"/>
          <w:szCs w:val="16"/>
        </w:rPr>
        <w:t xml:space="preserve"> </w:t>
      </w:r>
      <w:r>
        <w:rPr>
          <w:sz w:val="16"/>
          <w:szCs w:val="16"/>
        </w:rPr>
        <w:t>family</w:t>
      </w:r>
      <w:r>
        <w:rPr>
          <w:spacing w:val="-4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member,</w:t>
      </w:r>
      <w:r>
        <w:rPr>
          <w:spacing w:val="-5"/>
          <w:sz w:val="16"/>
          <w:szCs w:val="16"/>
        </w:rPr>
        <w:t xml:space="preserve"> </w:t>
      </w:r>
      <w:r>
        <w:rPr>
          <w:sz w:val="16"/>
          <w:szCs w:val="16"/>
        </w:rPr>
        <w:t>etc.)</w:t>
      </w:r>
      <w:proofErr w:type="gramEnd"/>
    </w:p>
    <w:p w:rsidR="00B150CB" w:rsidRDefault="00D97F54">
      <w:pPr>
        <w:pStyle w:val="BodyText"/>
        <w:kinsoku w:val="0"/>
        <w:overflowPunct w:val="0"/>
        <w:spacing w:before="0" w:line="200" w:lineRule="atLeast"/>
        <w:ind w:left="115" w:firstLine="0"/>
        <w:rPr>
          <w:sz w:val="20"/>
          <w:szCs w:val="20"/>
        </w:rPr>
      </w:pPr>
      <w:r>
        <w:rPr>
          <w:noProof/>
        </w:rPr>
      </w:r>
      <w:r w:rsidR="00911035">
        <w:rPr>
          <w:sz w:val="20"/>
          <w:szCs w:val="20"/>
        </w:rPr>
        <w:pict>
          <v:group id="_x0000_s1054" style="width:444.5pt;height:62pt;mso-position-horizontal-relative:char;mso-position-vertical-relative:line" coordsize="8890,1240" o:allowincell="f">
            <v:shape id="_x0000_s1055" style="position:absolute;left:5;top:5;width:8878;height:20;mso-position-horizontal-relative:page;mso-position-vertical-relative:page" coordsize="8878,20" o:allowincell="f" path="m,hhl8877,e" filled="f" strokeweight=".58pt">
              <v:path arrowok="t"/>
            </v:shape>
            <v:shape id="_x0000_s1056" style="position:absolute;left:10;top:10;width:20;height:1223;mso-position-horizontal-relative:page;mso-position-vertical-relative:page" coordsize="20,1223" o:allowincell="f" path="m,hhl,1222e" filled="f" strokeweight=".20458mm">
              <v:path arrowok="t"/>
            </v:shape>
            <v:shape id="_x0000_s1057" style="position:absolute;left:8878;top:10;width:20;height:1223;mso-position-horizontal-relative:page;mso-position-vertical-relative:page" coordsize="20,1223" o:allowincell="f" path="m,hhl,1222e" filled="f" strokeweight=".20458mm">
              <v:path arrowok="t"/>
            </v:shape>
            <v:shape id="_x0000_s1058" style="position:absolute;left:5;top:1233;width:8878;height:20;mso-position-horizontal-relative:page;mso-position-vertical-relative:page" coordsize="8878,20" o:allowincell="f" path="m,hhl8877,e" filled="f" strokeweight=".58pt">
              <v:path arrowok="t"/>
            </v:shape>
            <v:shape id="_x0000_s1059" style="position:absolute;left:124;top:404;width:5042;height:20;mso-position-horizontal-relative:page;mso-position-vertical-relative:page" coordsize="5042,20" o:allowincell="f" path="m,hhl5041,e" filled="f" strokeweight=".14075mm">
              <v:path arrowok="t"/>
            </v:shape>
            <v:shape id="_x0000_s1060" style="position:absolute;left:5884;top:404;width:2882;height:20;mso-position-horizontal-relative:page;mso-position-vertical-relative:page" coordsize="2882,20" o:allowincell="f" path="m,hhl2881,e" filled="f" strokeweight=".14075mm">
              <v:path arrowok="t"/>
            </v:shape>
            <v:shape id="_x0000_s1061" style="position:absolute;left:124;top:944;width:4322;height:20;mso-position-horizontal-relative:page;mso-position-vertical-relative:page" coordsize="4322,20" o:allowincell="f" path="m,hhl4321,e" filled="f" strokeweight=".14075mm">
              <v:path arrowok="t"/>
            </v:shape>
            <v:shape id="_x0000_s1062" style="position:absolute;left:5164;top:944;width:3602;height:20;mso-position-horizontal-relative:page;mso-position-vertical-relative:page" coordsize="3602,20" o:allowincell="f" path="m,hhl3601,e" filled="f" strokeweight=".14075mm">
              <v:path arrowok="t"/>
            </v:shape>
            <v:shape id="_x0000_s1063" type="#_x0000_t202" style="position:absolute;left:125;top:455;width:845;height:160;mso-position-horizontal-relative:page;mso-position-vertical-relative:page" o:allowincell="f" filled="f" stroked="f">
              <v:textbox inset="0,0,0,0">
                <w:txbxContent>
                  <w:p w:rsidR="00B150CB" w:rsidRDefault="00B150CB">
                    <w:pPr>
                      <w:pStyle w:val="BodyText"/>
                      <w:kinsoku w:val="0"/>
                      <w:overflowPunct w:val="0"/>
                      <w:spacing w:before="0" w:line="160" w:lineRule="exact"/>
                      <w:ind w:left="0" w:firstLine="0"/>
                      <w:rPr>
                        <w:sz w:val="16"/>
                        <w:szCs w:val="16"/>
                      </w:rPr>
                    </w:pPr>
                    <w:r>
                      <w:rPr>
                        <w:spacing w:val="-1"/>
                        <w:sz w:val="16"/>
                        <w:szCs w:val="16"/>
                      </w:rPr>
                      <w:t>FULL</w:t>
                    </w:r>
                    <w:r>
                      <w:rPr>
                        <w:spacing w:val="-8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pacing w:val="-1"/>
                        <w:sz w:val="16"/>
                        <w:szCs w:val="16"/>
                      </w:rPr>
                      <w:t>NAME</w:t>
                    </w:r>
                  </w:p>
                </w:txbxContent>
              </v:textbox>
            </v:shape>
            <v:shape id="_x0000_s1064" type="#_x0000_t202" style="position:absolute;left:5885;top:455;width:1236;height:160;mso-position-horizontal-relative:page;mso-position-vertical-relative:page" o:allowincell="f" filled="f" stroked="f">
              <v:textbox inset="0,0,0,0">
                <w:txbxContent>
                  <w:p w:rsidR="00B150CB" w:rsidRDefault="00B150CB">
                    <w:pPr>
                      <w:pStyle w:val="BodyText"/>
                      <w:kinsoku w:val="0"/>
                      <w:overflowPunct w:val="0"/>
                      <w:spacing w:before="0" w:line="160" w:lineRule="exact"/>
                      <w:ind w:left="0" w:firstLine="0"/>
                      <w:rPr>
                        <w:sz w:val="16"/>
                        <w:szCs w:val="16"/>
                      </w:rPr>
                    </w:pPr>
                    <w:r>
                      <w:rPr>
                        <w:spacing w:val="-1"/>
                        <w:sz w:val="16"/>
                        <w:szCs w:val="16"/>
                      </w:rPr>
                      <w:t>PHONE</w:t>
                    </w:r>
                    <w:r>
                      <w:rPr>
                        <w:spacing w:val="-1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pacing w:val="-1"/>
                        <w:sz w:val="16"/>
                        <w:szCs w:val="16"/>
                      </w:rPr>
                      <w:t>NUMBER</w:t>
                    </w:r>
                  </w:p>
                </w:txbxContent>
              </v:textbox>
            </v:shape>
            <v:shape id="_x0000_s1065" type="#_x0000_t202" style="position:absolute;left:125;top:994;width:1693;height:160;mso-position-horizontal-relative:page;mso-position-vertical-relative:page" o:allowincell="f" filled="f" stroked="f">
              <v:textbox inset="0,0,0,0">
                <w:txbxContent>
                  <w:p w:rsidR="00B150CB" w:rsidRDefault="00B150CB">
                    <w:pPr>
                      <w:pStyle w:val="BodyText"/>
                      <w:kinsoku w:val="0"/>
                      <w:overflowPunct w:val="0"/>
                      <w:spacing w:before="0" w:line="160" w:lineRule="exact"/>
                      <w:ind w:left="0" w:firstLine="0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RELATIONSHIP</w:t>
                    </w:r>
                    <w:r>
                      <w:rPr>
                        <w:spacing w:val="-9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pacing w:val="-1"/>
                        <w:sz w:val="16"/>
                        <w:szCs w:val="16"/>
                      </w:rPr>
                      <w:t>TO</w:t>
                    </w:r>
                    <w:r>
                      <w:rPr>
                        <w:spacing w:val="-9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YOU</w:t>
                    </w:r>
                  </w:p>
                </w:txbxContent>
              </v:textbox>
            </v:shape>
            <v:shape id="_x0000_s1066" type="#_x0000_t202" style="position:absolute;left:5165;top:994;width:2340;height:160;mso-position-horizontal-relative:page;mso-position-vertical-relative:page" o:allowincell="f" filled="f" stroked="f">
              <v:textbox inset="0,0,0,0">
                <w:txbxContent>
                  <w:p w:rsidR="00B150CB" w:rsidRDefault="00B150CB">
                    <w:pPr>
                      <w:pStyle w:val="BodyText"/>
                      <w:kinsoku w:val="0"/>
                      <w:overflowPunct w:val="0"/>
                      <w:spacing w:before="0" w:line="160" w:lineRule="exact"/>
                      <w:ind w:left="0" w:firstLine="0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AGENCY</w:t>
                    </w:r>
                    <w:r>
                      <w:rPr>
                        <w:spacing w:val="-8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NAME</w:t>
                    </w:r>
                    <w:r>
                      <w:rPr>
                        <w:spacing w:val="-6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pacing w:val="-1"/>
                        <w:sz w:val="16"/>
                        <w:szCs w:val="16"/>
                      </w:rPr>
                      <w:t>(if</w:t>
                    </w:r>
                    <w:r>
                      <w:rPr>
                        <w:spacing w:val="-8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applicable)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B150CB" w:rsidRDefault="00B150CB">
      <w:pPr>
        <w:pStyle w:val="BodyText"/>
        <w:kinsoku w:val="0"/>
        <w:overflowPunct w:val="0"/>
        <w:spacing w:before="8"/>
        <w:ind w:left="0" w:firstLine="0"/>
        <w:rPr>
          <w:sz w:val="6"/>
          <w:szCs w:val="6"/>
        </w:rPr>
      </w:pPr>
    </w:p>
    <w:p w:rsidR="00B150CB" w:rsidRDefault="00B150CB">
      <w:pPr>
        <w:pStyle w:val="Heading1"/>
        <w:kinsoku w:val="0"/>
        <w:overflowPunct w:val="0"/>
        <w:rPr>
          <w:b w:val="0"/>
          <w:bCs w:val="0"/>
        </w:rPr>
      </w:pPr>
      <w:r>
        <w:rPr>
          <w:spacing w:val="-1"/>
        </w:rPr>
        <w:t>PREFERENCE</w:t>
      </w:r>
      <w:r>
        <w:rPr>
          <w:spacing w:val="-2"/>
        </w:rPr>
        <w:t xml:space="preserve"> </w:t>
      </w:r>
      <w:r>
        <w:rPr>
          <w:spacing w:val="-1"/>
        </w:rPr>
        <w:t>INFORMATION</w:t>
      </w:r>
    </w:p>
    <w:p w:rsidR="00B150CB" w:rsidRDefault="000C0BBC">
      <w:pPr>
        <w:pStyle w:val="BodyText"/>
        <w:numPr>
          <w:ilvl w:val="0"/>
          <w:numId w:val="21"/>
        </w:numPr>
        <w:tabs>
          <w:tab w:val="left" w:pos="440"/>
          <w:tab w:val="left" w:pos="5984"/>
          <w:tab w:val="left" w:pos="6733"/>
        </w:tabs>
        <w:kinsoku w:val="0"/>
        <w:overflowPunct w:val="0"/>
        <w:spacing w:before="48"/>
        <w:ind w:left="439" w:hanging="199"/>
      </w:pPr>
      <w:r>
        <w:rPr>
          <w:noProof/>
        </w:rPr>
        <w:pict>
          <v:group id="_x0000_s1068" style="position:absolute;left:0;text-align:left;margin-left:82.65pt;margin-top:1pt;width:444.5pt;height:71.6pt;z-index:-251658240;mso-position-horizontal-relative:page" coordorigin="1675,308" coordsize="8890,1856" o:allowincell="f">
            <v:shape id="_x0000_s1069" style="position:absolute;left:1681;top:314;width:8878;height:20;mso-position-horizontal-relative:page;mso-position-vertical-relative:text" coordsize="8878,20" o:allowincell="f" path="m,hhl8877,e" filled="f" strokeweight=".20458mm">
              <v:path arrowok="t"/>
            </v:shape>
            <v:shape id="_x0000_s1070" style="position:absolute;left:1686;top:314;width:20;height:1845;mso-position-horizontal-relative:page;mso-position-vertical-relative:text" coordsize="20,1845" o:allowincell="f" path="m,hhl,1844e" filled="f" strokeweight=".20458mm">
              <v:path arrowok="t"/>
            </v:shape>
            <v:shape id="_x0000_s1071" style="position:absolute;left:10554;top:314;width:20;height:1845;mso-position-horizontal-relative:page;mso-position-vertical-relative:text" coordsize="20,1845" o:allowincell="f" path="m,hhl,1844e" filled="f" strokeweight=".20458mm">
              <v:path arrowok="t"/>
            </v:shape>
            <v:shape id="_x0000_s1072" style="position:absolute;left:1681;top:2158;width:8878;height:20;mso-position-horizontal-relative:page;mso-position-vertical-relative:text" coordsize="8878,20" o:allowincell="f" path="m,hhl8877,e" filled="f" strokeweight=".20458mm">
              <v:path arrowok="t"/>
            </v:shape>
            <v:shape id="_x0000_s1073" type="#_x0000_t202" style="position:absolute;left:7475;top:1799;width:2129;height:280;mso-position-horizontal-relative:page" o:allowincell="f" filled="f" strokeweight=".58pt">
              <v:textbox inset="0,0,0,0">
                <w:txbxContent>
                  <w:p w:rsidR="00B150CB" w:rsidRDefault="00B150CB">
                    <w:pPr>
                      <w:pStyle w:val="BodyText"/>
                      <w:kinsoku w:val="0"/>
                      <w:overflowPunct w:val="0"/>
                      <w:spacing w:before="0" w:line="268" w:lineRule="exact"/>
                      <w:ind w:left="61" w:firstLine="0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$</w:t>
                    </w:r>
                  </w:p>
                </w:txbxContent>
              </v:textbox>
            </v:shape>
            <w10:wrap anchorx="page"/>
          </v:group>
        </w:pict>
      </w:r>
      <w:r w:rsidR="00B150CB">
        <w:t xml:space="preserve">Have </w:t>
      </w:r>
      <w:r w:rsidR="00B150CB">
        <w:rPr>
          <w:spacing w:val="-1"/>
        </w:rPr>
        <w:t>you</w:t>
      </w:r>
      <w:r w:rsidR="00B150CB">
        <w:t xml:space="preserve"> </w:t>
      </w:r>
      <w:r w:rsidR="00B150CB">
        <w:rPr>
          <w:spacing w:val="-1"/>
        </w:rPr>
        <w:t>been</w:t>
      </w:r>
      <w:r w:rsidR="00B150CB">
        <w:t xml:space="preserve"> </w:t>
      </w:r>
      <w:r w:rsidR="00B150CB">
        <w:rPr>
          <w:spacing w:val="-1"/>
        </w:rPr>
        <w:t>diagnosed</w:t>
      </w:r>
      <w:r w:rsidR="00B150CB">
        <w:rPr>
          <w:spacing w:val="1"/>
        </w:rPr>
        <w:t xml:space="preserve"> </w:t>
      </w:r>
      <w:r w:rsidR="00B150CB">
        <w:rPr>
          <w:spacing w:val="-1"/>
        </w:rPr>
        <w:t>with</w:t>
      </w:r>
      <w:r w:rsidR="00B150CB">
        <w:t xml:space="preserve"> a </w:t>
      </w:r>
      <w:r w:rsidR="00B150CB">
        <w:rPr>
          <w:spacing w:val="-1"/>
        </w:rPr>
        <w:t>developmental</w:t>
      </w:r>
      <w:r w:rsidR="00B150CB">
        <w:rPr>
          <w:spacing w:val="1"/>
        </w:rPr>
        <w:t xml:space="preserve"> </w:t>
      </w:r>
      <w:r w:rsidR="00B150CB">
        <w:rPr>
          <w:spacing w:val="-1"/>
        </w:rPr>
        <w:t>disability?</w:t>
      </w:r>
      <w:r w:rsidR="00B150CB">
        <w:rPr>
          <w:spacing w:val="-1"/>
        </w:rPr>
        <w:tab/>
      </w:r>
      <w:r>
        <w:rPr>
          <w:spacing w:val="-1"/>
        </w:rPr>
        <w:tab/>
      </w:r>
      <w:r w:rsidR="00B150CB">
        <w:rPr>
          <w:rFonts w:ascii="Courier New" w:hAnsi="Courier New" w:cs="Courier New"/>
        </w:rPr>
        <w:t>□</w:t>
      </w:r>
      <w:r w:rsidR="00B150CB">
        <w:rPr>
          <w:rFonts w:ascii="Courier New" w:hAnsi="Courier New" w:cs="Courier New"/>
          <w:spacing w:val="-60"/>
        </w:rPr>
        <w:t xml:space="preserve"> </w:t>
      </w:r>
      <w:r w:rsidR="00B150CB">
        <w:rPr>
          <w:spacing w:val="-1"/>
        </w:rPr>
        <w:t>YES</w:t>
      </w:r>
      <w:r>
        <w:rPr>
          <w:spacing w:val="-1"/>
        </w:rPr>
        <w:tab/>
        <w:t xml:space="preserve">   </w:t>
      </w:r>
      <w:r w:rsidR="00B150CB">
        <w:rPr>
          <w:rFonts w:ascii="Courier New" w:hAnsi="Courier New" w:cs="Courier New"/>
        </w:rPr>
        <w:t>□</w:t>
      </w:r>
      <w:r w:rsidR="00B150CB">
        <w:rPr>
          <w:rFonts w:ascii="Courier New" w:hAnsi="Courier New" w:cs="Courier New"/>
          <w:spacing w:val="-58"/>
        </w:rPr>
        <w:t xml:space="preserve"> </w:t>
      </w:r>
      <w:r w:rsidR="00B150CB">
        <w:t>NO</w:t>
      </w:r>
    </w:p>
    <w:p w:rsidR="00B150CB" w:rsidRDefault="00B150CB">
      <w:pPr>
        <w:pStyle w:val="BodyText"/>
        <w:numPr>
          <w:ilvl w:val="0"/>
          <w:numId w:val="21"/>
        </w:numPr>
        <w:tabs>
          <w:tab w:val="left" w:pos="438"/>
          <w:tab w:val="left" w:pos="6560"/>
          <w:tab w:val="left" w:pos="7309"/>
        </w:tabs>
        <w:kinsoku w:val="0"/>
        <w:overflowPunct w:val="0"/>
        <w:ind w:left="438" w:hanging="198"/>
      </w:pPr>
      <w:r>
        <w:t xml:space="preserve">Are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currently</w:t>
      </w:r>
      <w:r>
        <w:t xml:space="preserve"> a </w:t>
      </w:r>
      <w:r>
        <w:rPr>
          <w:spacing w:val="-1"/>
        </w:rPr>
        <w:t>full-time</w:t>
      </w:r>
      <w:r>
        <w:t xml:space="preserve"> </w:t>
      </w:r>
      <w:r>
        <w:rPr>
          <w:spacing w:val="-1"/>
        </w:rPr>
        <w:t>student</w:t>
      </w:r>
      <w:r>
        <w:t xml:space="preserve"> </w:t>
      </w:r>
      <w:r>
        <w:rPr>
          <w:spacing w:val="-1"/>
        </w:rPr>
        <w:t>or</w:t>
      </w:r>
      <w:r>
        <w:rPr>
          <w:spacing w:val="1"/>
        </w:rPr>
        <w:t xml:space="preserve"> </w:t>
      </w:r>
      <w:r>
        <w:rPr>
          <w:spacing w:val="-1"/>
        </w:rPr>
        <w:t>plan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next</w:t>
      </w:r>
      <w:r>
        <w:t xml:space="preserve"> </w:t>
      </w:r>
      <w:r>
        <w:rPr>
          <w:spacing w:val="-1"/>
        </w:rPr>
        <w:t>year?</w:t>
      </w:r>
      <w:r w:rsidR="000C0BBC">
        <w:rPr>
          <w:spacing w:val="-1"/>
        </w:rPr>
        <w:tab/>
      </w:r>
      <w:r>
        <w:rPr>
          <w:rFonts w:ascii="Courier New" w:hAnsi="Courier New" w:cs="Courier New"/>
        </w:rPr>
        <w:t>□</w:t>
      </w:r>
      <w:r>
        <w:rPr>
          <w:rFonts w:ascii="Courier New" w:hAnsi="Courier New" w:cs="Courier New"/>
          <w:spacing w:val="-59"/>
        </w:rPr>
        <w:t xml:space="preserve"> </w:t>
      </w:r>
      <w:r w:rsidR="000C0BBC">
        <w:t>YES</w:t>
      </w:r>
      <w:r w:rsidR="000C0BBC">
        <w:tab/>
        <w:t xml:space="preserve"> </w:t>
      </w:r>
      <w:r>
        <w:rPr>
          <w:rFonts w:ascii="Courier New" w:hAnsi="Courier New" w:cs="Courier New"/>
        </w:rPr>
        <w:t>□</w:t>
      </w:r>
      <w:r>
        <w:rPr>
          <w:rFonts w:ascii="Courier New" w:hAnsi="Courier New" w:cs="Courier New"/>
          <w:spacing w:val="-58"/>
        </w:rPr>
        <w:t xml:space="preserve"> </w:t>
      </w:r>
      <w:r>
        <w:t>NO</w:t>
      </w:r>
    </w:p>
    <w:p w:rsidR="00B150CB" w:rsidRDefault="00B150CB">
      <w:pPr>
        <w:pStyle w:val="BodyText"/>
        <w:numPr>
          <w:ilvl w:val="0"/>
          <w:numId w:val="21"/>
        </w:numPr>
        <w:tabs>
          <w:tab w:val="left" w:pos="439"/>
          <w:tab w:val="left" w:pos="6886"/>
          <w:tab w:val="left" w:pos="7285"/>
          <w:tab w:val="left" w:pos="7685"/>
        </w:tabs>
        <w:kinsoku w:val="0"/>
        <w:overflowPunct w:val="0"/>
        <w:spacing w:before="47"/>
        <w:ind w:left="438" w:hanging="198"/>
        <w:rPr>
          <w:spacing w:val="-1"/>
        </w:rPr>
      </w:pPr>
      <w:r>
        <w:t>How</w:t>
      </w:r>
      <w:r>
        <w:rPr>
          <w:spacing w:val="-3"/>
        </w:rPr>
        <w:t xml:space="preserve"> </w:t>
      </w:r>
      <w:r>
        <w:rPr>
          <w:spacing w:val="-1"/>
        </w:rPr>
        <w:t>many</w:t>
      </w:r>
      <w:r>
        <w:rPr>
          <w:spacing w:val="1"/>
        </w:rPr>
        <w:t xml:space="preserve"> </w:t>
      </w:r>
      <w:r>
        <w:rPr>
          <w:spacing w:val="-1"/>
        </w:rPr>
        <w:t>people</w:t>
      </w:r>
      <w:r>
        <w:rPr>
          <w:spacing w:val="1"/>
        </w:rPr>
        <w:t xml:space="preserve"> </w:t>
      </w:r>
      <w:r w:rsidR="000C0BBC">
        <w:rPr>
          <w:spacing w:val="-1"/>
        </w:rPr>
        <w:t>in your</w:t>
      </w:r>
      <w:r>
        <w:t xml:space="preserve"> </w:t>
      </w:r>
      <w:r>
        <w:rPr>
          <w:spacing w:val="-1"/>
        </w:rPr>
        <w:t>household?</w:t>
      </w:r>
      <w:r>
        <w:t xml:space="preserve"> </w:t>
      </w:r>
      <w:r>
        <w:rPr>
          <w:spacing w:val="-1"/>
        </w:rPr>
        <w:t>Please</w:t>
      </w:r>
      <w:r>
        <w:t xml:space="preserve"> </w:t>
      </w:r>
      <w:r>
        <w:rPr>
          <w:spacing w:val="-1"/>
        </w:rPr>
        <w:t>circle</w:t>
      </w:r>
      <w:r>
        <w:t xml:space="preserve"> </w:t>
      </w:r>
      <w:r>
        <w:rPr>
          <w:spacing w:val="-1"/>
        </w:rPr>
        <w:t>one:</w:t>
      </w:r>
      <w:r>
        <w:t xml:space="preserve"> </w:t>
      </w:r>
      <w:r>
        <w:rPr>
          <w:spacing w:val="48"/>
        </w:rPr>
        <w:t xml:space="preserve"> </w:t>
      </w:r>
      <w:r w:rsidR="000C0BBC">
        <w:rPr>
          <w:spacing w:val="48"/>
        </w:rPr>
        <w:tab/>
      </w:r>
      <w:r w:rsidR="000C0BBC">
        <w:t xml:space="preserve">1    </w:t>
      </w:r>
      <w:r>
        <w:rPr>
          <w:w w:val="95"/>
        </w:rPr>
        <w:t>2</w:t>
      </w:r>
      <w:r>
        <w:rPr>
          <w:w w:val="95"/>
        </w:rPr>
        <w:tab/>
      </w:r>
      <w:r w:rsidR="000C0BBC">
        <w:rPr>
          <w:w w:val="95"/>
        </w:rPr>
        <w:t xml:space="preserve">    </w:t>
      </w:r>
      <w:r>
        <w:rPr>
          <w:w w:val="95"/>
        </w:rPr>
        <w:t>3</w:t>
      </w:r>
      <w:r>
        <w:rPr>
          <w:w w:val="95"/>
        </w:rPr>
        <w:tab/>
      </w:r>
      <w:r w:rsidR="000C0BBC">
        <w:rPr>
          <w:w w:val="95"/>
        </w:rPr>
        <w:t xml:space="preserve"> </w:t>
      </w:r>
      <w:r>
        <w:rPr>
          <w:spacing w:val="-1"/>
        </w:rPr>
        <w:t>4+</w:t>
      </w:r>
    </w:p>
    <w:p w:rsidR="00B150CB" w:rsidRDefault="00B150CB">
      <w:pPr>
        <w:pStyle w:val="BodyText"/>
        <w:numPr>
          <w:ilvl w:val="0"/>
          <w:numId w:val="21"/>
        </w:numPr>
        <w:tabs>
          <w:tab w:val="left" w:pos="440"/>
        </w:tabs>
        <w:kinsoku w:val="0"/>
        <w:overflowPunct w:val="0"/>
        <w:spacing w:before="57"/>
        <w:ind w:left="439" w:hanging="199"/>
        <w:rPr>
          <w:sz w:val="22"/>
          <w:szCs w:val="22"/>
        </w:rPr>
      </w:pPr>
      <w:r>
        <w:rPr>
          <w:spacing w:val="-1"/>
        </w:rPr>
        <w:t>The household’s</w:t>
      </w:r>
      <w:r>
        <w:t xml:space="preserve"> </w:t>
      </w:r>
      <w:r>
        <w:rPr>
          <w:spacing w:val="-1"/>
          <w:u w:val="single"/>
        </w:rPr>
        <w:t>combined</w:t>
      </w:r>
      <w:r>
        <w:rPr>
          <w:u w:val="single"/>
        </w:rPr>
        <w:t xml:space="preserve"> </w:t>
      </w:r>
      <w:r>
        <w:rPr>
          <w:spacing w:val="-1"/>
          <w:u w:val="single"/>
        </w:rPr>
        <w:t>annual</w:t>
      </w:r>
      <w:r>
        <w:rPr>
          <w:u w:val="single"/>
        </w:rPr>
        <w:t xml:space="preserve"> </w:t>
      </w:r>
      <w:r>
        <w:rPr>
          <w:spacing w:val="-1"/>
          <w:u w:val="single"/>
        </w:rPr>
        <w:t>income</w:t>
      </w:r>
      <w:r>
        <w:rPr>
          <w:u w:val="single"/>
        </w:rPr>
        <w:t xml:space="preserve"> </w:t>
      </w:r>
      <w:r>
        <w:rPr>
          <w:spacing w:val="-1"/>
          <w:u w:val="single"/>
        </w:rPr>
        <w:t>from</w:t>
      </w:r>
      <w:r>
        <w:rPr>
          <w:spacing w:val="1"/>
          <w:u w:val="single"/>
        </w:rPr>
        <w:t xml:space="preserve"> </w:t>
      </w:r>
      <w:r>
        <w:rPr>
          <w:spacing w:val="-1"/>
          <w:u w:val="single"/>
        </w:rPr>
        <w:t>all</w:t>
      </w:r>
      <w:r>
        <w:rPr>
          <w:spacing w:val="2"/>
          <w:u w:val="single"/>
        </w:rPr>
        <w:t xml:space="preserve"> </w:t>
      </w:r>
      <w:r>
        <w:rPr>
          <w:spacing w:val="-1"/>
          <w:u w:val="single"/>
        </w:rPr>
        <w:t>sources</w:t>
      </w:r>
      <w:r>
        <w:rPr>
          <w:u w:val="single"/>
        </w:rPr>
        <w:t xml:space="preserve"> </w:t>
      </w:r>
      <w:r>
        <w:t>is</w:t>
      </w:r>
      <w:r>
        <w:rPr>
          <w:sz w:val="22"/>
          <w:szCs w:val="22"/>
        </w:rPr>
        <w:t>:</w:t>
      </w:r>
    </w:p>
    <w:p w:rsidR="00B150CB" w:rsidRDefault="00B150CB">
      <w:pPr>
        <w:pStyle w:val="BodyText"/>
        <w:kinsoku w:val="0"/>
        <w:overflowPunct w:val="0"/>
        <w:spacing w:before="1"/>
        <w:ind w:left="0" w:firstLine="0"/>
        <w:rPr>
          <w:sz w:val="14"/>
          <w:szCs w:val="14"/>
        </w:rPr>
      </w:pPr>
    </w:p>
    <w:p w:rsidR="00B150CB" w:rsidRDefault="00B150CB">
      <w:pPr>
        <w:pStyle w:val="Heading1"/>
        <w:kinsoku w:val="0"/>
        <w:overflowPunct w:val="0"/>
        <w:rPr>
          <w:b w:val="0"/>
          <w:bCs w:val="0"/>
        </w:rPr>
      </w:pPr>
      <w:r>
        <w:rPr>
          <w:spacing w:val="-1"/>
        </w:rPr>
        <w:t>APPLICANT CERTIFICATIONS</w:t>
      </w:r>
    </w:p>
    <w:p w:rsidR="00B150CB" w:rsidRDefault="00D97F54">
      <w:pPr>
        <w:pStyle w:val="BodyText"/>
        <w:kinsoku w:val="0"/>
        <w:overflowPunct w:val="0"/>
        <w:spacing w:before="0" w:line="200" w:lineRule="atLeast"/>
        <w:ind w:left="115" w:firstLine="0"/>
        <w:rPr>
          <w:sz w:val="20"/>
          <w:szCs w:val="20"/>
        </w:rPr>
      </w:pPr>
      <w:r>
        <w:rPr>
          <w:noProof/>
        </w:rPr>
      </w:r>
      <w:r w:rsidR="00911035">
        <w:rPr>
          <w:sz w:val="20"/>
          <w:szCs w:val="20"/>
        </w:rPr>
        <w:pict>
          <v:group id="_x0000_s1074" style="width:444.5pt;height:188.75pt;mso-position-horizontal-relative:char;mso-position-vertical-relative:line" coordsize="8890,3775" o:allowincell="f">
            <v:shape id="_x0000_s1075" style="position:absolute;left:5;top:5;width:8878;height:20;mso-position-horizontal-relative:page;mso-position-vertical-relative:page" coordsize="8878,20" o:allowincell="f" path="m,hhl8877,e" filled="f" strokeweight=".20458mm">
              <v:path arrowok="t"/>
            </v:shape>
            <v:shape id="_x0000_s1076" style="position:absolute;left:10;top:10;width:20;height:3754;mso-position-horizontal-relative:page;mso-position-vertical-relative:page" coordsize="20,3754" o:allowincell="f" path="m,hhl,3753e" filled="f" strokeweight=".20458mm">
              <v:path arrowok="t"/>
            </v:shape>
            <v:shape id="_x0000_s1077" style="position:absolute;left:8878;top:10;width:20;height:3754;mso-position-horizontal-relative:page;mso-position-vertical-relative:page" coordsize="20,3754" o:allowincell="f" path="m,hhl,3753e" filled="f" strokeweight=".20458mm">
              <v:path arrowok="t"/>
            </v:shape>
            <v:shape id="_x0000_s1078" style="position:absolute;left:5;top:3768;width:8878;height:20;mso-position-horizontal-relative:page;mso-position-vertical-relative:page" coordsize="8878,20" o:allowincell="f" path="m,hhl8877,e" filled="f" strokeweight=".20458mm">
              <v:path arrowok="t"/>
            </v:shape>
            <v:shape id="_x0000_s1079" style="position:absolute;left:124;top:3518;width:5042;height:20;mso-position-horizontal-relative:page;mso-position-vertical-relative:page" coordsize="5042,20" o:allowincell="f" path="m,hhl5041,e" filled="f" strokeweight=".14075mm">
              <v:path arrowok="t"/>
            </v:shape>
            <v:shape id="_x0000_s1080" style="position:absolute;left:5884;top:3522;width:2800;height:20;mso-position-horizontal-relative:page;mso-position-vertical-relative:page" coordsize="2800,20" o:allowincell="f" path="m,hhl2799,e" filled="f" strokeweight=".17672mm">
              <v:path arrowok="t"/>
            </v:shape>
            <v:shape id="_x0000_s1081" type="#_x0000_t202" style="position:absolute;left:125;top:54;width:8641;height:3097;mso-position-horizontal-relative:page;mso-position-vertical-relative:page" o:allowincell="f" filled="f" stroked="f">
              <v:textbox inset="0,0,0,0">
                <w:txbxContent>
                  <w:p w:rsidR="00B150CB" w:rsidRDefault="00B150CB">
                    <w:pPr>
                      <w:pStyle w:val="BodyText"/>
                      <w:numPr>
                        <w:ilvl w:val="0"/>
                        <w:numId w:val="20"/>
                      </w:numPr>
                      <w:tabs>
                        <w:tab w:val="left" w:pos="221"/>
                      </w:tabs>
                      <w:kinsoku w:val="0"/>
                      <w:overflowPunct w:val="0"/>
                      <w:spacing w:before="0" w:line="248" w:lineRule="exact"/>
                      <w:ind w:hanging="360"/>
                      <w:jc w:val="both"/>
                      <w:rPr>
                        <w:spacing w:val="-1"/>
                      </w:rPr>
                    </w:pPr>
                    <w:r>
                      <w:t>I</w:t>
                    </w:r>
                    <w:r>
                      <w:rPr>
                        <w:spacing w:val="12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certify</w:t>
                    </w:r>
                    <w:r>
                      <w:rPr>
                        <w:spacing w:val="9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that</w:t>
                    </w:r>
                    <w:r>
                      <w:rPr>
                        <w:spacing w:val="10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the</w:t>
                    </w:r>
                    <w:r>
                      <w:rPr>
                        <w:spacing w:val="10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statements</w:t>
                    </w:r>
                    <w:r>
                      <w:rPr>
                        <w:spacing w:val="9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made</w:t>
                    </w:r>
                    <w:r>
                      <w:rPr>
                        <w:spacing w:val="10"/>
                      </w:rPr>
                      <w:t xml:space="preserve"> </w:t>
                    </w:r>
                    <w:r>
                      <w:rPr>
                        <w:spacing w:val="1"/>
                      </w:rPr>
                      <w:t>in</w:t>
                    </w:r>
                    <w:r>
                      <w:rPr>
                        <w:spacing w:val="9"/>
                      </w:rPr>
                      <w:t xml:space="preserve"> </w:t>
                    </w:r>
                    <w:r>
                      <w:t>this</w:t>
                    </w:r>
                    <w:r>
                      <w:rPr>
                        <w:spacing w:val="9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application</w:t>
                    </w:r>
                    <w:r>
                      <w:rPr>
                        <w:spacing w:val="9"/>
                      </w:rPr>
                      <w:t xml:space="preserve"> </w:t>
                    </w:r>
                    <w:r>
                      <w:t>are</w:t>
                    </w:r>
                    <w:r>
                      <w:rPr>
                        <w:spacing w:val="10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true</w:t>
                    </w:r>
                    <w:r>
                      <w:rPr>
                        <w:spacing w:val="10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to</w:t>
                    </w:r>
                    <w:r>
                      <w:rPr>
                        <w:spacing w:val="10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the</w:t>
                    </w:r>
                    <w:r>
                      <w:rPr>
                        <w:spacing w:val="10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best</w:t>
                    </w:r>
                    <w:r>
                      <w:rPr>
                        <w:spacing w:val="10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of</w:t>
                    </w:r>
                    <w:r>
                      <w:rPr>
                        <w:spacing w:val="9"/>
                      </w:rPr>
                      <w:t xml:space="preserve"> </w:t>
                    </w:r>
                    <w:r>
                      <w:t>my</w:t>
                    </w:r>
                    <w:r>
                      <w:rPr>
                        <w:spacing w:val="10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knowledge</w:t>
                    </w:r>
                    <w:r>
                      <w:rPr>
                        <w:spacing w:val="10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and</w:t>
                    </w:r>
                  </w:p>
                  <w:p w:rsidR="00B150CB" w:rsidRDefault="00B150CB">
                    <w:pPr>
                      <w:pStyle w:val="BodyText"/>
                      <w:kinsoku w:val="0"/>
                      <w:overflowPunct w:val="0"/>
                      <w:spacing w:before="1" w:line="220" w:lineRule="exact"/>
                      <w:ind w:left="360" w:firstLine="0"/>
                    </w:pPr>
                    <w:proofErr w:type="gramStart"/>
                    <w:r>
                      <w:rPr>
                        <w:spacing w:val="-1"/>
                      </w:rPr>
                      <w:t>belief</w:t>
                    </w:r>
                    <w:proofErr w:type="gramEnd"/>
                    <w:r>
                      <w:rPr>
                        <w:spacing w:val="-1"/>
                      </w:rPr>
                      <w:t>.</w:t>
                    </w:r>
                  </w:p>
                  <w:p w:rsidR="00B150CB" w:rsidRDefault="00B150CB">
                    <w:pPr>
                      <w:pStyle w:val="BodyText"/>
                      <w:numPr>
                        <w:ilvl w:val="0"/>
                        <w:numId w:val="20"/>
                      </w:numPr>
                      <w:tabs>
                        <w:tab w:val="left" w:pos="198"/>
                      </w:tabs>
                      <w:kinsoku w:val="0"/>
                      <w:overflowPunct w:val="0"/>
                      <w:spacing w:before="0" w:line="242" w:lineRule="auto"/>
                      <w:ind w:right="1" w:hanging="360"/>
                      <w:jc w:val="both"/>
                      <w:rPr>
                        <w:spacing w:val="-1"/>
                      </w:rPr>
                    </w:pPr>
                    <w:r>
                      <w:t>I</w:t>
                    </w:r>
                    <w:r>
                      <w:rPr>
                        <w:spacing w:val="3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understand</w:t>
                    </w:r>
                    <w:r>
                      <w:t xml:space="preserve"> </w:t>
                    </w:r>
                    <w:r>
                      <w:rPr>
                        <w:spacing w:val="-1"/>
                      </w:rPr>
                      <w:t>that false</w:t>
                    </w:r>
                    <w:r>
                      <w:t xml:space="preserve"> </w:t>
                    </w:r>
                    <w:r>
                      <w:rPr>
                        <w:spacing w:val="-1"/>
                      </w:rPr>
                      <w:t>statements</w:t>
                    </w:r>
                    <w:r>
                      <w:t xml:space="preserve"> or</w:t>
                    </w:r>
                    <w:r>
                      <w:rPr>
                        <w:spacing w:val="-1"/>
                      </w:rPr>
                      <w:t xml:space="preserve"> information</w:t>
                    </w:r>
                    <w:r>
                      <w:t xml:space="preserve"> </w:t>
                    </w:r>
                    <w:r>
                      <w:rPr>
                        <w:spacing w:val="-1"/>
                      </w:rPr>
                      <w:t>are</w:t>
                    </w:r>
                    <w:r>
                      <w:t xml:space="preserve"> </w:t>
                    </w:r>
                    <w:r>
                      <w:rPr>
                        <w:spacing w:val="-1"/>
                      </w:rPr>
                      <w:t>punishable</w:t>
                    </w:r>
                    <w:r>
                      <w:t xml:space="preserve"> </w:t>
                    </w:r>
                    <w:r>
                      <w:rPr>
                        <w:spacing w:val="-1"/>
                      </w:rPr>
                      <w:t>under</w:t>
                    </w:r>
                    <w:r>
                      <w:t xml:space="preserve"> </w:t>
                    </w:r>
                    <w:r>
                      <w:rPr>
                        <w:spacing w:val="-1"/>
                      </w:rPr>
                      <w:t>federal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law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and</w:t>
                    </w:r>
                    <w:r>
                      <w:t xml:space="preserve"> </w:t>
                    </w:r>
                    <w:r>
                      <w:rPr>
                        <w:spacing w:val="-1"/>
                      </w:rPr>
                      <w:t>cause</w:t>
                    </w:r>
                    <w:r>
                      <w:t xml:space="preserve"> </w:t>
                    </w:r>
                    <w:r>
                      <w:rPr>
                        <w:spacing w:val="-1"/>
                      </w:rPr>
                      <w:t>for</w:t>
                    </w:r>
                    <w:r>
                      <w:rPr>
                        <w:spacing w:val="72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immediate</w:t>
                    </w:r>
                    <w:r>
                      <w:t xml:space="preserve"> </w:t>
                    </w:r>
                    <w:r>
                      <w:rPr>
                        <w:spacing w:val="-1"/>
                      </w:rPr>
                      <w:t>denial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of</w:t>
                    </w:r>
                    <w:r>
                      <w:t xml:space="preserve"> </w:t>
                    </w:r>
                    <w:r>
                      <w:rPr>
                        <w:spacing w:val="-1"/>
                      </w:rPr>
                      <w:t>housing.</w:t>
                    </w:r>
                  </w:p>
                  <w:p w:rsidR="00B150CB" w:rsidRDefault="00B150CB">
                    <w:pPr>
                      <w:pStyle w:val="BodyText"/>
                      <w:numPr>
                        <w:ilvl w:val="0"/>
                        <w:numId w:val="20"/>
                      </w:numPr>
                      <w:tabs>
                        <w:tab w:val="left" w:pos="232"/>
                      </w:tabs>
                      <w:kinsoku w:val="0"/>
                      <w:overflowPunct w:val="0"/>
                      <w:spacing w:before="0" w:line="241" w:lineRule="auto"/>
                      <w:ind w:hanging="360"/>
                      <w:jc w:val="both"/>
                      <w:rPr>
                        <w:spacing w:val="-1"/>
                      </w:rPr>
                    </w:pPr>
                    <w:r>
                      <w:t>I</w:t>
                    </w:r>
                    <w:r>
                      <w:rPr>
                        <w:spacing w:val="24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understand</w:t>
                    </w:r>
                    <w:r>
                      <w:rPr>
                        <w:spacing w:val="22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that</w:t>
                    </w:r>
                    <w:r>
                      <w:rPr>
                        <w:spacing w:val="21"/>
                      </w:rPr>
                      <w:t xml:space="preserve"> </w:t>
                    </w:r>
                    <w:r>
                      <w:t>I</w:t>
                    </w:r>
                    <w:r>
                      <w:rPr>
                        <w:spacing w:val="24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must</w:t>
                    </w:r>
                    <w:r>
                      <w:rPr>
                        <w:spacing w:val="22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provide</w:t>
                    </w:r>
                    <w:r>
                      <w:rPr>
                        <w:spacing w:val="22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written</w:t>
                    </w:r>
                    <w:r>
                      <w:rPr>
                        <w:spacing w:val="21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notification</w:t>
                    </w:r>
                    <w:r>
                      <w:rPr>
                        <w:spacing w:val="21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of</w:t>
                    </w:r>
                    <w:r>
                      <w:rPr>
                        <w:spacing w:val="23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any</w:t>
                    </w:r>
                    <w:r>
                      <w:rPr>
                        <w:spacing w:val="21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changes</w:t>
                    </w:r>
                    <w:r>
                      <w:rPr>
                        <w:spacing w:val="23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to</w:t>
                    </w:r>
                    <w:r>
                      <w:rPr>
                        <w:spacing w:val="23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the</w:t>
                    </w:r>
                    <w:r>
                      <w:rPr>
                        <w:spacing w:val="21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information</w:t>
                    </w:r>
                    <w:r>
                      <w:rPr>
                        <w:spacing w:val="21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on</w:t>
                    </w:r>
                    <w:r>
                      <w:rPr>
                        <w:spacing w:val="21"/>
                      </w:rPr>
                      <w:t xml:space="preserve"> </w:t>
                    </w:r>
                    <w:r>
                      <w:t>this</w:t>
                    </w:r>
                    <w:r>
                      <w:rPr>
                        <w:spacing w:val="83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form,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especially</w:t>
                    </w:r>
                    <w:r>
                      <w:t xml:space="preserve"> </w:t>
                    </w:r>
                    <w:r>
                      <w:rPr>
                        <w:spacing w:val="-1"/>
                      </w:rPr>
                      <w:t>address</w:t>
                    </w:r>
                    <w:r>
                      <w:t xml:space="preserve"> </w:t>
                    </w:r>
                    <w:r>
                      <w:rPr>
                        <w:spacing w:val="-1"/>
                      </w:rPr>
                      <w:t>and</w:t>
                    </w:r>
                    <w:r>
                      <w:t xml:space="preserve"> </w:t>
                    </w:r>
                    <w:r>
                      <w:rPr>
                        <w:spacing w:val="-1"/>
                      </w:rPr>
                      <w:t>telephone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number.</w:t>
                    </w:r>
                  </w:p>
                  <w:p w:rsidR="00B150CB" w:rsidRDefault="00B150CB">
                    <w:pPr>
                      <w:pStyle w:val="BodyText"/>
                      <w:numPr>
                        <w:ilvl w:val="0"/>
                        <w:numId w:val="20"/>
                      </w:numPr>
                      <w:tabs>
                        <w:tab w:val="left" w:pos="242"/>
                      </w:tabs>
                      <w:kinsoku w:val="0"/>
                      <w:overflowPunct w:val="0"/>
                      <w:spacing w:before="0" w:line="242" w:lineRule="auto"/>
                      <w:ind w:hanging="360"/>
                      <w:jc w:val="both"/>
                      <w:rPr>
                        <w:spacing w:val="-1"/>
                      </w:rPr>
                    </w:pPr>
                    <w:r>
                      <w:t>I</w:t>
                    </w:r>
                    <w:r>
                      <w:rPr>
                        <w:spacing w:val="32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agree</w:t>
                    </w:r>
                    <w:r>
                      <w:rPr>
                        <w:spacing w:val="31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to</w:t>
                    </w:r>
                    <w:r>
                      <w:rPr>
                        <w:spacing w:val="31"/>
                      </w:rPr>
                      <w:t xml:space="preserve"> </w:t>
                    </w:r>
                    <w:r>
                      <w:t>allow</w:t>
                    </w:r>
                    <w:r>
                      <w:rPr>
                        <w:spacing w:val="28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the</w:t>
                    </w:r>
                    <w:r>
                      <w:rPr>
                        <w:spacing w:val="31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landlord</w:t>
                    </w:r>
                    <w:r>
                      <w:rPr>
                        <w:spacing w:val="30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to</w:t>
                    </w:r>
                    <w:r>
                      <w:rPr>
                        <w:spacing w:val="31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perform</w:t>
                    </w:r>
                    <w:r>
                      <w:rPr>
                        <w:spacing w:val="30"/>
                      </w:rPr>
                      <w:t xml:space="preserve"> </w:t>
                    </w:r>
                    <w:r>
                      <w:t>a</w:t>
                    </w:r>
                    <w:r>
                      <w:rPr>
                        <w:spacing w:val="31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consumer</w:t>
                    </w:r>
                    <w:r>
                      <w:rPr>
                        <w:spacing w:val="30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credit</w:t>
                    </w:r>
                    <w:r>
                      <w:rPr>
                        <w:spacing w:val="29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check</w:t>
                    </w:r>
                    <w:r>
                      <w:rPr>
                        <w:spacing w:val="31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and</w:t>
                    </w:r>
                    <w:r>
                      <w:rPr>
                        <w:spacing w:val="30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criminal</w:t>
                    </w:r>
                    <w:r>
                      <w:rPr>
                        <w:spacing w:val="31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background</w:t>
                    </w:r>
                    <w:r>
                      <w:rPr>
                        <w:spacing w:val="64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check</w:t>
                    </w:r>
                    <w:r>
                      <w:t xml:space="preserve"> </w:t>
                    </w:r>
                    <w:r>
                      <w:rPr>
                        <w:spacing w:val="-1"/>
                      </w:rPr>
                      <w:t>including</w:t>
                    </w:r>
                    <w:r>
                      <w:t xml:space="preserve"> </w:t>
                    </w:r>
                    <w:r>
                      <w:rPr>
                        <w:spacing w:val="-1"/>
                      </w:rPr>
                      <w:t>sex</w:t>
                    </w:r>
                    <w:r>
                      <w:t xml:space="preserve"> </w:t>
                    </w:r>
                    <w:r>
                      <w:rPr>
                        <w:spacing w:val="-1"/>
                      </w:rPr>
                      <w:t>offender</w:t>
                    </w:r>
                    <w:r>
                      <w:t xml:space="preserve"> </w:t>
                    </w:r>
                    <w:r>
                      <w:rPr>
                        <w:spacing w:val="-1"/>
                      </w:rPr>
                      <w:t>registry</w:t>
                    </w:r>
                    <w:r>
                      <w:t xml:space="preserve"> </w:t>
                    </w:r>
                    <w:r>
                      <w:rPr>
                        <w:spacing w:val="-1"/>
                      </w:rPr>
                      <w:t>on</w:t>
                    </w:r>
                    <w:r>
                      <w:t xml:space="preserve"> all </w:t>
                    </w:r>
                    <w:r>
                      <w:rPr>
                        <w:spacing w:val="-1"/>
                      </w:rPr>
                      <w:t>adult</w:t>
                    </w:r>
                    <w:r>
                      <w:t xml:space="preserve"> </w:t>
                    </w:r>
                    <w:r>
                      <w:rPr>
                        <w:spacing w:val="-1"/>
                      </w:rPr>
                      <w:t>household</w:t>
                    </w:r>
                    <w:r>
                      <w:t xml:space="preserve"> </w:t>
                    </w:r>
                    <w:r>
                      <w:rPr>
                        <w:spacing w:val="-1"/>
                      </w:rPr>
                      <w:t>members.</w:t>
                    </w:r>
                  </w:p>
                  <w:p w:rsidR="00B150CB" w:rsidRDefault="00B150CB">
                    <w:pPr>
                      <w:pStyle w:val="BodyText"/>
                      <w:numPr>
                        <w:ilvl w:val="0"/>
                        <w:numId w:val="20"/>
                      </w:numPr>
                      <w:tabs>
                        <w:tab w:val="left" w:pos="208"/>
                      </w:tabs>
                      <w:kinsoku w:val="0"/>
                      <w:overflowPunct w:val="0"/>
                      <w:spacing w:before="0"/>
                      <w:ind w:hanging="360"/>
                      <w:jc w:val="both"/>
                      <w:rPr>
                        <w:spacing w:val="-1"/>
                      </w:rPr>
                    </w:pPr>
                    <w:r>
                      <w:t>I</w:t>
                    </w:r>
                    <w:r>
                      <w:rPr>
                        <w:spacing w:val="11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understand</w:t>
                    </w:r>
                    <w:r>
                      <w:rPr>
                        <w:spacing w:val="9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that</w:t>
                    </w:r>
                    <w:r>
                      <w:rPr>
                        <w:spacing w:val="9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the</w:t>
                    </w:r>
                    <w:r>
                      <w:rPr>
                        <w:spacing w:val="8"/>
                      </w:rPr>
                      <w:t xml:space="preserve"> </w:t>
                    </w:r>
                    <w:r>
                      <w:t>above</w:t>
                    </w:r>
                    <w:r>
                      <w:rPr>
                        <w:spacing w:val="7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information</w:t>
                    </w:r>
                    <w:r>
                      <w:rPr>
                        <w:spacing w:val="7"/>
                      </w:rPr>
                      <w:t xml:space="preserve"> </w:t>
                    </w:r>
                    <w:r>
                      <w:rPr>
                        <w:spacing w:val="1"/>
                      </w:rPr>
                      <w:t>is</w:t>
                    </w:r>
                    <w:r>
                      <w:rPr>
                        <w:spacing w:val="8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being</w:t>
                    </w:r>
                    <w:r>
                      <w:rPr>
                        <w:spacing w:val="8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collected</w:t>
                    </w:r>
                    <w:r>
                      <w:rPr>
                        <w:spacing w:val="8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to</w:t>
                    </w:r>
                    <w:r>
                      <w:rPr>
                        <w:spacing w:val="8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determine</w:t>
                    </w:r>
                    <w:r>
                      <w:rPr>
                        <w:spacing w:val="8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eligibility</w:t>
                    </w:r>
                    <w:r>
                      <w:rPr>
                        <w:spacing w:val="8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for</w:t>
                    </w:r>
                    <w:r>
                      <w:rPr>
                        <w:spacing w:val="8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housing</w:t>
                    </w:r>
                    <w:r>
                      <w:rPr>
                        <w:spacing w:val="8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at</w:t>
                    </w:r>
                    <w:r>
                      <w:rPr>
                        <w:spacing w:val="72"/>
                      </w:rPr>
                      <w:t xml:space="preserve"> </w:t>
                    </w:r>
                    <w:r w:rsidR="000C0BBC">
                      <w:rPr>
                        <w:spacing w:val="-1"/>
                      </w:rPr>
                      <w:t>Luella Fuller Home</w:t>
                    </w:r>
                    <w:r>
                      <w:t>.</w:t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t>I</w:t>
                    </w:r>
                    <w:r>
                      <w:rPr>
                        <w:spacing w:val="5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authorize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the</w:t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owner</w:t>
                    </w:r>
                    <w:r>
                      <w:rPr>
                        <w:spacing w:val="3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to</w:t>
                    </w:r>
                    <w:r>
                      <w:rPr>
                        <w:spacing w:val="3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verify</w:t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all</w:t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information</w:t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provided</w:t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on</w:t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t>this</w:t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application</w:t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and</w:t>
                    </w:r>
                    <w:r>
                      <w:rPr>
                        <w:spacing w:val="72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to</w:t>
                    </w:r>
                    <w:r>
                      <w:rPr>
                        <w:spacing w:val="6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contact</w:t>
                    </w:r>
                    <w:r>
                      <w:rPr>
                        <w:spacing w:val="6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previous</w:t>
                    </w:r>
                    <w:r>
                      <w:rPr>
                        <w:spacing w:val="6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or</w:t>
                    </w:r>
                    <w:r>
                      <w:rPr>
                        <w:spacing w:val="6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current</w:t>
                    </w:r>
                    <w:r>
                      <w:rPr>
                        <w:spacing w:val="6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landlords,</w:t>
                    </w:r>
                    <w:r>
                      <w:rPr>
                        <w:spacing w:val="5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employers,</w:t>
                    </w:r>
                    <w:r>
                      <w:rPr>
                        <w:spacing w:val="7"/>
                      </w:rPr>
                      <w:t xml:space="preserve"> </w:t>
                    </w:r>
                    <w:r>
                      <w:t>or</w:t>
                    </w:r>
                    <w:r>
                      <w:rPr>
                        <w:spacing w:val="6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other</w:t>
                    </w:r>
                    <w:r>
                      <w:rPr>
                        <w:spacing w:val="6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sources</w:t>
                    </w:r>
                    <w:r>
                      <w:rPr>
                        <w:spacing w:val="6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for</w:t>
                    </w:r>
                    <w:r>
                      <w:rPr>
                        <w:spacing w:val="6"/>
                      </w:rPr>
                      <w:t xml:space="preserve"> </w:t>
                    </w:r>
                    <w:r>
                      <w:t>credit</w:t>
                    </w:r>
                    <w:r>
                      <w:rPr>
                        <w:spacing w:val="5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and</w:t>
                    </w:r>
                    <w:r>
                      <w:rPr>
                        <w:spacing w:val="5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verification</w:t>
                    </w:r>
                    <w:r>
                      <w:rPr>
                        <w:spacing w:val="94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information</w:t>
                    </w:r>
                    <w:r>
                      <w:rPr>
                        <w:spacing w:val="24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which</w:t>
                    </w:r>
                    <w:r>
                      <w:rPr>
                        <w:spacing w:val="21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may</w:t>
                    </w:r>
                    <w:r>
                      <w:rPr>
                        <w:spacing w:val="23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be</w:t>
                    </w:r>
                    <w:r>
                      <w:rPr>
                        <w:spacing w:val="24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released</w:t>
                    </w:r>
                    <w:r>
                      <w:rPr>
                        <w:spacing w:val="23"/>
                      </w:rPr>
                      <w:t xml:space="preserve"> </w:t>
                    </w:r>
                    <w:r>
                      <w:t>by</w:t>
                    </w:r>
                    <w:r>
                      <w:rPr>
                        <w:spacing w:val="22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appropriate</w:t>
                    </w:r>
                    <w:r>
                      <w:rPr>
                        <w:spacing w:val="23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federal,</w:t>
                    </w:r>
                    <w:r>
                      <w:rPr>
                        <w:spacing w:val="21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state,</w:t>
                    </w:r>
                    <w:r>
                      <w:rPr>
                        <w:spacing w:val="23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local</w:t>
                    </w:r>
                    <w:r>
                      <w:rPr>
                        <w:spacing w:val="23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agencies,</w:t>
                    </w:r>
                    <w:r>
                      <w:rPr>
                        <w:spacing w:val="21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or</w:t>
                    </w:r>
                    <w:r>
                      <w:rPr>
                        <w:spacing w:val="23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private</w:t>
                    </w:r>
                    <w:r>
                      <w:rPr>
                        <w:spacing w:val="86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persons</w:t>
                    </w:r>
                    <w:r>
                      <w:t xml:space="preserve"> to </w:t>
                    </w:r>
                    <w:r>
                      <w:rPr>
                        <w:spacing w:val="-1"/>
                      </w:rPr>
                      <w:t>the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landlord</w:t>
                    </w:r>
                    <w:r>
                      <w:t xml:space="preserve"> </w:t>
                    </w:r>
                    <w:r>
                      <w:rPr>
                        <w:spacing w:val="-1"/>
                      </w:rPr>
                      <w:t>or</w:t>
                    </w:r>
                    <w:r>
                      <w:t xml:space="preserve"> </w:t>
                    </w:r>
                    <w:r>
                      <w:rPr>
                        <w:spacing w:val="-1"/>
                      </w:rPr>
                      <w:t>agent.</w:t>
                    </w:r>
                  </w:p>
                </w:txbxContent>
              </v:textbox>
            </v:shape>
            <v:shape id="_x0000_s1082" type="#_x0000_t202" style="position:absolute;left:125;top:3581;width:1745;height:160;mso-position-horizontal-relative:page;mso-position-vertical-relative:page" o:allowincell="f" filled="f" stroked="f">
              <v:textbox inset="0,0,0,0">
                <w:txbxContent>
                  <w:p w:rsidR="00B150CB" w:rsidRDefault="00B150CB">
                    <w:pPr>
                      <w:pStyle w:val="BodyText"/>
                      <w:kinsoku w:val="0"/>
                      <w:overflowPunct w:val="0"/>
                      <w:spacing w:before="0" w:line="160" w:lineRule="exact"/>
                      <w:ind w:left="0" w:firstLine="0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APPLICANT</w:t>
                    </w:r>
                    <w:r>
                      <w:rPr>
                        <w:spacing w:val="-19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pacing w:val="-1"/>
                        <w:sz w:val="16"/>
                        <w:szCs w:val="16"/>
                      </w:rPr>
                      <w:t>SIGNATURE</w:t>
                    </w:r>
                  </w:p>
                </w:txbxContent>
              </v:textbox>
            </v:shape>
            <v:shape id="_x0000_s1083" type="#_x0000_t202" style="position:absolute;left:5885;top:3581;width:391;height:160;mso-position-horizontal-relative:page;mso-position-vertical-relative:page" o:allowincell="f" filled="f" stroked="f">
              <v:textbox inset="0,0,0,0">
                <w:txbxContent>
                  <w:p w:rsidR="00B150CB" w:rsidRDefault="00B150CB">
                    <w:pPr>
                      <w:pStyle w:val="BodyText"/>
                      <w:kinsoku w:val="0"/>
                      <w:overflowPunct w:val="0"/>
                      <w:spacing w:before="0" w:line="160" w:lineRule="exact"/>
                      <w:ind w:left="0" w:firstLine="0"/>
                      <w:rPr>
                        <w:sz w:val="16"/>
                        <w:szCs w:val="16"/>
                      </w:rPr>
                    </w:pPr>
                    <w:r>
                      <w:rPr>
                        <w:spacing w:val="-1"/>
                        <w:sz w:val="16"/>
                        <w:szCs w:val="16"/>
                      </w:rPr>
                      <w:t>DATE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B150CB" w:rsidRDefault="00B150CB">
      <w:pPr>
        <w:pStyle w:val="BodyText"/>
        <w:kinsoku w:val="0"/>
        <w:overflowPunct w:val="0"/>
        <w:spacing w:before="5"/>
        <w:ind w:left="0" w:firstLine="0"/>
        <w:rPr>
          <w:b/>
          <w:bCs/>
          <w:sz w:val="10"/>
          <w:szCs w:val="10"/>
        </w:rPr>
      </w:pPr>
    </w:p>
    <w:p w:rsidR="00B150CB" w:rsidRDefault="00B150CB">
      <w:pPr>
        <w:pStyle w:val="BodyText"/>
        <w:kinsoku w:val="0"/>
        <w:overflowPunct w:val="0"/>
        <w:spacing w:before="69"/>
        <w:ind w:left="1852" w:right="1853" w:firstLine="0"/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>-</w:t>
      </w:r>
      <w:r>
        <w:rPr>
          <w:b/>
          <w:bCs/>
          <w:spacing w:val="-5"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FOR</w:t>
      </w:r>
      <w:r>
        <w:rPr>
          <w:b/>
          <w:bCs/>
          <w:spacing w:val="-4"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OFFICE</w:t>
      </w:r>
      <w:r>
        <w:rPr>
          <w:b/>
          <w:bCs/>
          <w:spacing w:val="-4"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USE</w:t>
      </w:r>
      <w:r>
        <w:rPr>
          <w:b/>
          <w:bCs/>
          <w:spacing w:val="-4"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ONLY</w:t>
      </w:r>
      <w:r>
        <w:rPr>
          <w:b/>
          <w:bCs/>
          <w:spacing w:val="-4"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-</w:t>
      </w:r>
    </w:p>
    <w:p w:rsidR="00B150CB" w:rsidRDefault="00D97F54">
      <w:pPr>
        <w:pStyle w:val="BodyText"/>
        <w:kinsoku w:val="0"/>
        <w:overflowPunct w:val="0"/>
        <w:spacing w:before="0" w:line="200" w:lineRule="atLeast"/>
        <w:ind w:left="115" w:firstLine="0"/>
        <w:rPr>
          <w:sz w:val="20"/>
          <w:szCs w:val="20"/>
        </w:rPr>
      </w:pPr>
      <w:r>
        <w:rPr>
          <w:noProof/>
        </w:rPr>
      </w:r>
      <w:r w:rsidR="00911035">
        <w:rPr>
          <w:sz w:val="20"/>
          <w:szCs w:val="20"/>
        </w:rPr>
        <w:pict>
          <v:group id="_x0000_s1085" style="width:444.5pt;height:27.65pt;mso-position-horizontal-relative:char;mso-position-vertical-relative:line" coordsize="8890,553" o:allowincell="f">
            <v:shape id="_x0000_s1086" style="position:absolute;left:5;top:5;width:8878;height:20;mso-position-horizontal-relative:page;mso-position-vertical-relative:page" coordsize="8878,20" o:allowincell="f" path="m,hhl8877,e" filled="f" strokeweight=".20458mm">
              <v:path arrowok="t"/>
            </v:shape>
            <v:shape id="_x0000_s1087" style="position:absolute;left:10;top:5;width:20;height:537;mso-position-horizontal-relative:page;mso-position-vertical-relative:page" coordsize="20,537" o:allowincell="f" path="m,hhl,536e" filled="f" strokeweight=".20458mm">
              <v:path arrowok="t"/>
            </v:shape>
            <v:shape id="_x0000_s1088" style="position:absolute;left:8878;top:5;width:20;height:537;mso-position-horizontal-relative:page;mso-position-vertical-relative:page" coordsize="20,537" o:allowincell="f" path="m,hhl,536e" filled="f" strokeweight=".20458mm">
              <v:path arrowok="t"/>
            </v:shape>
            <v:shape id="_x0000_s1089" style="position:absolute;left:5;top:547;width:8878;height:20;mso-position-horizontal-relative:page;mso-position-vertical-relative:page" coordsize="8878,20" o:allowincell="f" path="m,hhl8877,e" filled="f" strokeweight=".20458mm">
              <v:path arrowok="t"/>
            </v:shape>
            <v:shape id="_x0000_s1090" type="#_x0000_t202" style="position:absolute;left:125;top:161;width:2148;height:357;mso-position-horizontal-relative:page;mso-position-vertical-relative:page" o:allowincell="f" filled="f" stroked="f">
              <v:textbox inset="0,0,0,0">
                <w:txbxContent>
                  <w:p w:rsidR="00B150CB" w:rsidRDefault="00B150CB">
                    <w:pPr>
                      <w:pStyle w:val="BodyText"/>
                      <w:tabs>
                        <w:tab w:val="left" w:pos="561"/>
                        <w:tab w:val="left" w:pos="1195"/>
                        <w:tab w:val="left" w:pos="2147"/>
                      </w:tabs>
                      <w:kinsoku w:val="0"/>
                      <w:overflowPunct w:val="0"/>
                      <w:spacing w:before="0" w:line="166" w:lineRule="exact"/>
                      <w:ind w:left="0" w:firstLine="0"/>
                      <w:rPr>
                        <w:sz w:val="16"/>
                        <w:szCs w:val="16"/>
                      </w:rPr>
                    </w:pPr>
                    <w:r>
                      <w:rPr>
                        <w:b/>
                        <w:bCs/>
                        <w:w w:val="99"/>
                        <w:sz w:val="16"/>
                        <w:szCs w:val="16"/>
                        <w:u w:val="single"/>
                      </w:rPr>
                      <w:t xml:space="preserve"> </w:t>
                    </w:r>
                    <w:r>
                      <w:rPr>
                        <w:b/>
                        <w:bCs/>
                        <w:sz w:val="16"/>
                        <w:szCs w:val="16"/>
                        <w:u w:val="single"/>
                      </w:rPr>
                      <w:tab/>
                    </w:r>
                    <w:r>
                      <w:rPr>
                        <w:b/>
                        <w:bCs/>
                        <w:spacing w:val="-1"/>
                        <w:w w:val="95"/>
                        <w:sz w:val="16"/>
                        <w:szCs w:val="16"/>
                      </w:rPr>
                      <w:t>/</w:t>
                    </w:r>
                    <w:r>
                      <w:rPr>
                        <w:b/>
                        <w:bCs/>
                        <w:spacing w:val="-1"/>
                        <w:w w:val="95"/>
                        <w:sz w:val="16"/>
                        <w:szCs w:val="16"/>
                        <w:u w:val="single"/>
                      </w:rPr>
                      <w:tab/>
                    </w:r>
                    <w:r>
                      <w:rPr>
                        <w:b/>
                        <w:bCs/>
                        <w:spacing w:val="-1"/>
                        <w:sz w:val="16"/>
                        <w:szCs w:val="16"/>
                      </w:rPr>
                      <w:t>/</w:t>
                    </w:r>
                    <w:r>
                      <w:rPr>
                        <w:b/>
                        <w:bCs/>
                        <w:w w:val="99"/>
                        <w:sz w:val="16"/>
                        <w:szCs w:val="16"/>
                        <w:u w:val="single"/>
                      </w:rPr>
                      <w:t xml:space="preserve"> </w:t>
                    </w:r>
                    <w:r>
                      <w:rPr>
                        <w:b/>
                        <w:bCs/>
                        <w:sz w:val="16"/>
                        <w:szCs w:val="16"/>
                        <w:u w:val="single"/>
                      </w:rPr>
                      <w:tab/>
                    </w:r>
                  </w:p>
                  <w:p w:rsidR="00B150CB" w:rsidRDefault="00B150CB">
                    <w:pPr>
                      <w:pStyle w:val="BodyText"/>
                      <w:kinsoku w:val="0"/>
                      <w:overflowPunct w:val="0"/>
                      <w:spacing w:before="0" w:line="190" w:lineRule="exact"/>
                      <w:ind w:left="0" w:firstLine="0"/>
                      <w:rPr>
                        <w:sz w:val="16"/>
                        <w:szCs w:val="16"/>
                      </w:rPr>
                    </w:pPr>
                    <w:r>
                      <w:rPr>
                        <w:spacing w:val="-1"/>
                        <w:sz w:val="16"/>
                        <w:szCs w:val="16"/>
                      </w:rPr>
                      <w:t>DATE</w:t>
                    </w:r>
                    <w:r>
                      <w:rPr>
                        <w:spacing w:val="-1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pacing w:val="-1"/>
                        <w:sz w:val="16"/>
                        <w:szCs w:val="16"/>
                      </w:rPr>
                      <w:t>RECEIVED</w:t>
                    </w:r>
                  </w:p>
                </w:txbxContent>
              </v:textbox>
            </v:shape>
            <v:shape id="_x0000_s1091" type="#_x0000_t202" style="position:absolute;left:2803;top:161;width:2047;height:357;mso-position-horizontal-relative:page;mso-position-vertical-relative:page" o:allowincell="f" filled="f" stroked="f">
              <v:textbox inset="0,0,0,0">
                <w:txbxContent>
                  <w:p w:rsidR="00B150CB" w:rsidRDefault="00B150CB">
                    <w:pPr>
                      <w:pStyle w:val="BodyText"/>
                      <w:tabs>
                        <w:tab w:val="left" w:pos="559"/>
                        <w:tab w:val="left" w:pos="1334"/>
                      </w:tabs>
                      <w:kinsoku w:val="0"/>
                      <w:overflowPunct w:val="0"/>
                      <w:spacing w:before="0" w:line="166" w:lineRule="exact"/>
                      <w:ind w:left="13" w:hanging="14"/>
                      <w:rPr>
                        <w:sz w:val="16"/>
                        <w:szCs w:val="16"/>
                      </w:rPr>
                    </w:pPr>
                    <w:r>
                      <w:rPr>
                        <w:b/>
                        <w:bCs/>
                        <w:w w:val="99"/>
                        <w:sz w:val="16"/>
                        <w:szCs w:val="16"/>
                        <w:u w:val="single"/>
                      </w:rPr>
                      <w:t xml:space="preserve"> </w:t>
                    </w:r>
                    <w:r>
                      <w:rPr>
                        <w:b/>
                        <w:bCs/>
                        <w:sz w:val="16"/>
                        <w:szCs w:val="16"/>
                        <w:u w:val="single"/>
                      </w:rPr>
                      <w:tab/>
                    </w:r>
                    <w:r>
                      <w:rPr>
                        <w:b/>
                        <w:bCs/>
                        <w:w w:val="95"/>
                        <w:sz w:val="16"/>
                        <w:szCs w:val="16"/>
                      </w:rPr>
                      <w:t>:</w:t>
                    </w:r>
                    <w:r>
                      <w:rPr>
                        <w:b/>
                        <w:bCs/>
                        <w:w w:val="95"/>
                        <w:sz w:val="16"/>
                        <w:szCs w:val="16"/>
                        <w:u w:val="single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>AM</w:t>
                    </w:r>
                    <w:r>
                      <w:rPr>
                        <w:spacing w:val="-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/</w:t>
                    </w:r>
                    <w:r>
                      <w:rPr>
                        <w:spacing w:val="-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PM</w:t>
                    </w:r>
                  </w:p>
                  <w:p w:rsidR="00B150CB" w:rsidRDefault="00B150CB">
                    <w:pPr>
                      <w:pStyle w:val="BodyText"/>
                      <w:kinsoku w:val="0"/>
                      <w:overflowPunct w:val="0"/>
                      <w:spacing w:before="0" w:line="190" w:lineRule="exact"/>
                      <w:ind w:left="13" w:firstLine="0"/>
                      <w:rPr>
                        <w:sz w:val="16"/>
                        <w:szCs w:val="16"/>
                      </w:rPr>
                    </w:pPr>
                    <w:r>
                      <w:rPr>
                        <w:spacing w:val="-1"/>
                        <w:sz w:val="16"/>
                        <w:szCs w:val="16"/>
                      </w:rPr>
                      <w:t>TIME</w:t>
                    </w:r>
                    <w:r>
                      <w:rPr>
                        <w:spacing w:val="-1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pacing w:val="-1"/>
                        <w:sz w:val="16"/>
                        <w:szCs w:val="16"/>
                      </w:rPr>
                      <w:t>RECEIVED</w:t>
                    </w:r>
                  </w:p>
                </w:txbxContent>
              </v:textbox>
            </v:shape>
            <v:shape id="_x0000_s1092" type="#_x0000_t202" style="position:absolute;left:5298;top:161;width:3439;height:357;mso-position-horizontal-relative:page;mso-position-vertical-relative:page" o:allowincell="f" filled="f" stroked="f">
              <v:textbox inset="0,0,0,0">
                <w:txbxContent>
                  <w:p w:rsidR="00B150CB" w:rsidRDefault="00B150CB">
                    <w:pPr>
                      <w:pStyle w:val="BodyText"/>
                      <w:tabs>
                        <w:tab w:val="left" w:pos="3438"/>
                      </w:tabs>
                      <w:kinsoku w:val="0"/>
                      <w:overflowPunct w:val="0"/>
                      <w:spacing w:before="0" w:line="165" w:lineRule="exact"/>
                      <w:ind w:left="0" w:firstLine="0"/>
                      <w:rPr>
                        <w:sz w:val="16"/>
                        <w:szCs w:val="16"/>
                      </w:rPr>
                    </w:pPr>
                    <w:r>
                      <w:rPr>
                        <w:w w:val="99"/>
                        <w:sz w:val="16"/>
                        <w:szCs w:val="16"/>
                        <w:u w:val="single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  <w:u w:val="single"/>
                      </w:rPr>
                      <w:tab/>
                    </w:r>
                  </w:p>
                  <w:p w:rsidR="00B150CB" w:rsidRDefault="00B150CB">
                    <w:pPr>
                      <w:pStyle w:val="BodyText"/>
                      <w:kinsoku w:val="0"/>
                      <w:overflowPunct w:val="0"/>
                      <w:spacing w:before="0" w:line="190" w:lineRule="exact"/>
                      <w:ind w:left="0" w:firstLine="0"/>
                      <w:rPr>
                        <w:sz w:val="16"/>
                        <w:szCs w:val="16"/>
                      </w:rPr>
                    </w:pPr>
                    <w:r>
                      <w:rPr>
                        <w:spacing w:val="-1"/>
                        <w:sz w:val="16"/>
                        <w:szCs w:val="16"/>
                      </w:rPr>
                      <w:t>RECEIVED</w:t>
                    </w:r>
                    <w:r>
                      <w:rPr>
                        <w:spacing w:val="-6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pacing w:val="-1"/>
                        <w:sz w:val="16"/>
                        <w:szCs w:val="16"/>
                      </w:rPr>
                      <w:t>BY</w:t>
                    </w:r>
                    <w:r>
                      <w:rPr>
                        <w:spacing w:val="-5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pacing w:val="-1"/>
                        <w:sz w:val="16"/>
                        <w:szCs w:val="16"/>
                      </w:rPr>
                      <w:t>(STAFF</w:t>
                    </w:r>
                    <w:r>
                      <w:rPr>
                        <w:spacing w:val="-5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pacing w:val="-1"/>
                        <w:sz w:val="16"/>
                        <w:szCs w:val="16"/>
                      </w:rPr>
                      <w:t>NAME)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B150CB" w:rsidRDefault="00B150CB">
      <w:pPr>
        <w:pStyle w:val="BodyText"/>
        <w:kinsoku w:val="0"/>
        <w:overflowPunct w:val="0"/>
        <w:spacing w:before="0" w:line="200" w:lineRule="atLeast"/>
        <w:ind w:left="115" w:firstLine="0"/>
        <w:rPr>
          <w:sz w:val="20"/>
          <w:szCs w:val="20"/>
        </w:rPr>
        <w:sectPr w:rsidR="00B150CB">
          <w:footerReference w:type="default" r:id="rId7"/>
          <w:pgSz w:w="12240" w:h="15840"/>
          <w:pgMar w:top="880" w:right="1560" w:bottom="1340" w:left="1560" w:header="0" w:footer="1154" w:gutter="0"/>
          <w:pgNumType w:start="1"/>
          <w:cols w:space="720"/>
          <w:noEndnote/>
        </w:sectPr>
      </w:pPr>
    </w:p>
    <w:p w:rsidR="00B150CB" w:rsidRDefault="00B150CB">
      <w:pPr>
        <w:pStyle w:val="BodyText"/>
        <w:kinsoku w:val="0"/>
        <w:overflowPunct w:val="0"/>
        <w:spacing w:before="10"/>
        <w:ind w:left="0" w:firstLine="0"/>
        <w:rPr>
          <w:b/>
          <w:bCs/>
          <w:sz w:val="14"/>
          <w:szCs w:val="14"/>
        </w:rPr>
      </w:pPr>
    </w:p>
    <w:p w:rsidR="00B150CB" w:rsidRDefault="00B150CB">
      <w:pPr>
        <w:pStyle w:val="BodyText"/>
        <w:kinsoku w:val="0"/>
        <w:overflowPunct w:val="0"/>
        <w:spacing w:before="0" w:line="200" w:lineRule="atLeast"/>
        <w:ind w:left="115" w:firstLine="0"/>
        <w:rPr>
          <w:sz w:val="20"/>
          <w:szCs w:val="20"/>
        </w:rPr>
      </w:pPr>
    </w:p>
    <w:p w:rsidR="00B150CB" w:rsidRDefault="00B150CB">
      <w:pPr>
        <w:pStyle w:val="BodyText"/>
        <w:kinsoku w:val="0"/>
        <w:overflowPunct w:val="0"/>
        <w:spacing w:before="9"/>
        <w:ind w:left="0" w:firstLine="0"/>
        <w:rPr>
          <w:b/>
          <w:bCs/>
          <w:sz w:val="6"/>
          <w:szCs w:val="6"/>
        </w:rPr>
      </w:pPr>
    </w:p>
    <w:p w:rsidR="00B150CB" w:rsidRDefault="00B150CB">
      <w:pPr>
        <w:pStyle w:val="BodyText"/>
        <w:kinsoku w:val="0"/>
        <w:overflowPunct w:val="0"/>
        <w:spacing w:before="63"/>
        <w:ind w:left="240" w:firstLine="0"/>
        <w:rPr>
          <w:sz w:val="20"/>
          <w:szCs w:val="20"/>
        </w:rPr>
      </w:pPr>
      <w:r>
        <w:rPr>
          <w:b/>
          <w:bCs/>
          <w:spacing w:val="-1"/>
          <w:sz w:val="20"/>
          <w:szCs w:val="20"/>
        </w:rPr>
        <w:t>EVICTION HISTORY</w:t>
      </w:r>
    </w:p>
    <w:p w:rsidR="00B150CB" w:rsidRDefault="00D97F54">
      <w:pPr>
        <w:pStyle w:val="BodyText"/>
        <w:kinsoku w:val="0"/>
        <w:overflowPunct w:val="0"/>
        <w:spacing w:before="0" w:line="200" w:lineRule="atLeast"/>
        <w:ind w:left="126" w:firstLine="0"/>
        <w:rPr>
          <w:sz w:val="20"/>
          <w:szCs w:val="20"/>
        </w:rPr>
      </w:pPr>
      <w:r>
        <w:rPr>
          <w:noProof/>
        </w:rPr>
      </w:r>
      <w:r w:rsidR="00911035">
        <w:rPr>
          <w:sz w:val="20"/>
          <w:szCs w:val="20"/>
        </w:rPr>
        <w:pict>
          <v:shape id="_x0000_s1190" type="#_x0000_t202" style="width:443.4pt;height:86.5pt;mso-position-horizontal-relative:char;mso-position-vertical-relative:line" o:allowincell="f" filled="f" strokeweight=".20458mm">
            <v:textbox inset="0,0,0,0">
              <w:txbxContent>
                <w:p w:rsidR="00B150CB" w:rsidRDefault="00B150CB">
                  <w:pPr>
                    <w:pStyle w:val="BodyText"/>
                    <w:numPr>
                      <w:ilvl w:val="0"/>
                      <w:numId w:val="19"/>
                    </w:numPr>
                    <w:tabs>
                      <w:tab w:val="left" w:pos="355"/>
                      <w:tab w:val="left" w:pos="5835"/>
                    </w:tabs>
                    <w:kinsoku w:val="0"/>
                    <w:overflowPunct w:val="0"/>
                    <w:spacing w:before="15" w:line="298" w:lineRule="exact"/>
                    <w:ind w:right="444" w:hanging="360"/>
                    <w:rPr>
                      <w:rFonts w:eastAsia="Adobe Fangsong Std R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Have </w:t>
                  </w:r>
                  <w:r>
                    <w:rPr>
                      <w:spacing w:val="-1"/>
                      <w:sz w:val="20"/>
                      <w:szCs w:val="20"/>
                    </w:rPr>
                    <w:t xml:space="preserve">you </w:t>
                  </w:r>
                  <w:r>
                    <w:rPr>
                      <w:sz w:val="20"/>
                      <w:szCs w:val="20"/>
                    </w:rPr>
                    <w:t>or any</w:t>
                  </w:r>
                  <w:r>
                    <w:rPr>
                      <w:spacing w:val="-1"/>
                      <w:sz w:val="20"/>
                      <w:szCs w:val="20"/>
                    </w:rPr>
                    <w:t xml:space="preserve"> household members</w:t>
                  </w:r>
                  <w:r>
                    <w:rPr>
                      <w:spacing w:val="-2"/>
                      <w:sz w:val="20"/>
                      <w:szCs w:val="20"/>
                    </w:rPr>
                    <w:t xml:space="preserve"> </w:t>
                  </w:r>
                  <w:r>
                    <w:rPr>
                      <w:spacing w:val="-1"/>
                      <w:sz w:val="20"/>
                      <w:szCs w:val="20"/>
                    </w:rPr>
                    <w:t>ever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pacing w:val="-1"/>
                      <w:sz w:val="20"/>
                      <w:szCs w:val="20"/>
                    </w:rPr>
                    <w:t>been</w:t>
                  </w:r>
                  <w:r>
                    <w:rPr>
                      <w:spacing w:val="-2"/>
                      <w:sz w:val="20"/>
                      <w:szCs w:val="20"/>
                    </w:rPr>
                    <w:t xml:space="preserve"> </w:t>
                  </w:r>
                  <w:r>
                    <w:rPr>
                      <w:spacing w:val="-1"/>
                      <w:sz w:val="20"/>
                      <w:szCs w:val="20"/>
                    </w:rPr>
                    <w:t>evicted for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pacing w:val="-1"/>
                      <w:sz w:val="20"/>
                      <w:szCs w:val="20"/>
                    </w:rPr>
                    <w:t>fraud,</w:t>
                  </w:r>
                  <w:r>
                    <w:rPr>
                      <w:spacing w:val="-3"/>
                      <w:sz w:val="20"/>
                      <w:szCs w:val="20"/>
                    </w:rPr>
                    <w:t xml:space="preserve"> </w:t>
                  </w:r>
                  <w:r>
                    <w:rPr>
                      <w:spacing w:val="-1"/>
                      <w:sz w:val="20"/>
                      <w:szCs w:val="20"/>
                    </w:rPr>
                    <w:t>non</w:t>
                  </w:r>
                  <w:r>
                    <w:rPr>
                      <w:rFonts w:ascii="Adobe Fangsong Std R" w:eastAsia="Adobe Fangsong Std R" w:cs="Adobe Fangsong Std R"/>
                      <w:spacing w:val="-1"/>
                      <w:sz w:val="20"/>
                      <w:szCs w:val="20"/>
                    </w:rPr>
                    <w:t>-</w:t>
                  </w:r>
                  <w:r>
                    <w:rPr>
                      <w:rFonts w:eastAsia="Adobe Fangsong Std R"/>
                      <w:spacing w:val="-1"/>
                      <w:sz w:val="20"/>
                      <w:szCs w:val="20"/>
                    </w:rPr>
                    <w:t>payment</w:t>
                  </w:r>
                  <w:r>
                    <w:rPr>
                      <w:rFonts w:eastAsia="Adobe Fangsong Std R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eastAsia="Adobe Fangsong Std R"/>
                      <w:spacing w:val="-1"/>
                      <w:sz w:val="20"/>
                      <w:szCs w:val="20"/>
                    </w:rPr>
                    <w:t>of</w:t>
                  </w:r>
                  <w:r>
                    <w:rPr>
                      <w:rFonts w:eastAsia="Adobe Fangsong Std R"/>
                      <w:spacing w:val="5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eastAsia="Adobe Fangsong Std R"/>
                      <w:spacing w:val="-1"/>
                      <w:sz w:val="20"/>
                      <w:szCs w:val="20"/>
                    </w:rPr>
                    <w:t>rent,</w:t>
                  </w:r>
                  <w:r>
                    <w:rPr>
                      <w:rFonts w:eastAsia="Adobe Fangsong Std R"/>
                      <w:spacing w:val="-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eastAsia="Adobe Fangsong Std R"/>
                      <w:spacing w:val="-1"/>
                      <w:sz w:val="20"/>
                      <w:szCs w:val="20"/>
                    </w:rPr>
                    <w:t>or</w:t>
                  </w:r>
                  <w:r>
                    <w:rPr>
                      <w:rFonts w:eastAsia="Adobe Fangsong Std R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eastAsia="Adobe Fangsong Std R"/>
                      <w:spacing w:val="-1"/>
                      <w:sz w:val="20"/>
                      <w:szCs w:val="20"/>
                    </w:rPr>
                    <w:t xml:space="preserve">failure </w:t>
                  </w:r>
                  <w:r>
                    <w:rPr>
                      <w:rFonts w:eastAsia="Adobe Fangsong Std R"/>
                      <w:sz w:val="20"/>
                      <w:szCs w:val="20"/>
                    </w:rPr>
                    <w:t>to</w:t>
                  </w:r>
                  <w:r>
                    <w:rPr>
                      <w:rFonts w:eastAsia="Adobe Fangsong Std R"/>
                      <w:spacing w:val="-1"/>
                      <w:sz w:val="20"/>
                      <w:szCs w:val="20"/>
                    </w:rPr>
                    <w:t xml:space="preserve"> comply</w:t>
                  </w:r>
                  <w:r>
                    <w:rPr>
                      <w:rFonts w:eastAsia="Adobe Fangsong Std R"/>
                      <w:spacing w:val="-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eastAsia="Adobe Fangsong Std R"/>
                      <w:spacing w:val="-1"/>
                      <w:sz w:val="20"/>
                      <w:szCs w:val="20"/>
                    </w:rPr>
                    <w:t>with</w:t>
                  </w:r>
                  <w:r>
                    <w:rPr>
                      <w:rFonts w:eastAsia="Adobe Fangsong Std R"/>
                      <w:spacing w:val="-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eastAsia="Adobe Fangsong Std R"/>
                      <w:spacing w:val="-1"/>
                      <w:sz w:val="20"/>
                      <w:szCs w:val="20"/>
                    </w:rPr>
                    <w:t>lease provisions?</w:t>
                  </w:r>
                  <w:r>
                    <w:rPr>
                      <w:rFonts w:eastAsia="Adobe Fangsong Std R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eastAsia="Adobe Fangsong Std R"/>
                      <w:spacing w:val="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ourier New" w:eastAsia="Adobe Fangsong Std R" w:hAnsi="Courier New" w:cs="Courier New"/>
                      <w:sz w:val="24"/>
                      <w:szCs w:val="24"/>
                    </w:rPr>
                    <w:t>□</w:t>
                  </w:r>
                  <w:r>
                    <w:rPr>
                      <w:rFonts w:ascii="Courier New" w:eastAsia="Adobe Fangsong Std R" w:hAnsi="Courier New" w:cs="Courier New"/>
                      <w:spacing w:val="-68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eastAsia="Adobe Fangsong Std R"/>
                      <w:spacing w:val="-1"/>
                      <w:sz w:val="20"/>
                      <w:szCs w:val="20"/>
                    </w:rPr>
                    <w:t>NO</w:t>
                  </w:r>
                  <w:r>
                    <w:rPr>
                      <w:rFonts w:eastAsia="Adobe Fangsong Std R"/>
                      <w:spacing w:val="-1"/>
                      <w:sz w:val="20"/>
                      <w:szCs w:val="20"/>
                    </w:rPr>
                    <w:tab/>
                  </w:r>
                  <w:r>
                    <w:rPr>
                      <w:rFonts w:ascii="Courier New" w:eastAsia="Adobe Fangsong Std R" w:hAnsi="Courier New" w:cs="Courier New"/>
                      <w:sz w:val="24"/>
                      <w:szCs w:val="24"/>
                    </w:rPr>
                    <w:t>□</w:t>
                  </w:r>
                  <w:r>
                    <w:rPr>
                      <w:rFonts w:ascii="Courier New" w:eastAsia="Adobe Fangsong Std R" w:hAnsi="Courier New" w:cs="Courier New"/>
                      <w:spacing w:val="-68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eastAsia="Adobe Fangsong Std R"/>
                      <w:sz w:val="20"/>
                      <w:szCs w:val="20"/>
                    </w:rPr>
                    <w:t>YES</w:t>
                  </w:r>
                </w:p>
                <w:p w:rsidR="00B150CB" w:rsidRDefault="00B150CB">
                  <w:pPr>
                    <w:pStyle w:val="BodyText"/>
                    <w:numPr>
                      <w:ilvl w:val="0"/>
                      <w:numId w:val="19"/>
                    </w:numPr>
                    <w:tabs>
                      <w:tab w:val="left" w:pos="355"/>
                      <w:tab w:val="left" w:pos="8661"/>
                    </w:tabs>
                    <w:kinsoku w:val="0"/>
                    <w:overflowPunct w:val="0"/>
                    <w:spacing w:before="56"/>
                    <w:ind w:left="354" w:hanging="24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If</w:t>
                  </w:r>
                  <w:r>
                    <w:rPr>
                      <w:spacing w:val="-1"/>
                      <w:sz w:val="20"/>
                      <w:szCs w:val="20"/>
                    </w:rPr>
                    <w:t xml:space="preserve"> ‘YES,’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pacing w:val="-1"/>
                      <w:sz w:val="20"/>
                      <w:szCs w:val="20"/>
                    </w:rPr>
                    <w:t>please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pacing w:val="-1"/>
                      <w:sz w:val="20"/>
                      <w:szCs w:val="20"/>
                    </w:rPr>
                    <w:t>provide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pacing w:val="-1"/>
                      <w:sz w:val="20"/>
                      <w:szCs w:val="20"/>
                    </w:rPr>
                    <w:t>details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pacing w:val="-2"/>
                      <w:sz w:val="20"/>
                      <w:szCs w:val="20"/>
                    </w:rPr>
                    <w:t>and</w:t>
                  </w:r>
                  <w:r>
                    <w:rPr>
                      <w:spacing w:val="-1"/>
                      <w:sz w:val="20"/>
                      <w:szCs w:val="20"/>
                    </w:rPr>
                    <w:t xml:space="preserve"> dates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pacing w:val="-1"/>
                      <w:sz w:val="20"/>
                      <w:szCs w:val="20"/>
                    </w:rPr>
                    <w:t>for</w:t>
                  </w:r>
                  <w:r>
                    <w:rPr>
                      <w:sz w:val="20"/>
                      <w:szCs w:val="20"/>
                    </w:rPr>
                    <w:t xml:space="preserve"> each </w:t>
                  </w:r>
                  <w:r>
                    <w:rPr>
                      <w:spacing w:val="-1"/>
                      <w:sz w:val="20"/>
                      <w:szCs w:val="20"/>
                    </w:rPr>
                    <w:t>instance: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  <w:u w:val="single"/>
                    </w:rPr>
                    <w:t xml:space="preserve"> </w:t>
                  </w:r>
                  <w:r>
                    <w:rPr>
                      <w:sz w:val="20"/>
                      <w:szCs w:val="20"/>
                      <w:u w:val="single"/>
                    </w:rPr>
                    <w:tab/>
                  </w:r>
                </w:p>
              </w:txbxContent>
            </v:textbox>
          </v:shape>
        </w:pict>
      </w:r>
    </w:p>
    <w:p w:rsidR="00B150CB" w:rsidRDefault="00B150CB">
      <w:pPr>
        <w:pStyle w:val="BodyText"/>
        <w:kinsoku w:val="0"/>
        <w:overflowPunct w:val="0"/>
        <w:spacing w:before="7"/>
        <w:ind w:left="0" w:firstLine="0"/>
        <w:rPr>
          <w:b/>
          <w:bCs/>
          <w:sz w:val="7"/>
          <w:szCs w:val="7"/>
        </w:rPr>
      </w:pPr>
    </w:p>
    <w:p w:rsidR="00B150CB" w:rsidRDefault="00D97F54">
      <w:pPr>
        <w:pStyle w:val="BodyText"/>
        <w:kinsoku w:val="0"/>
        <w:overflowPunct w:val="0"/>
        <w:spacing w:before="63"/>
        <w:ind w:left="240" w:firstLine="0"/>
        <w:rPr>
          <w:sz w:val="20"/>
          <w:szCs w:val="20"/>
        </w:rPr>
      </w:pPr>
      <w:r>
        <w:rPr>
          <w:noProof/>
        </w:rPr>
        <w:pict>
          <v:shape id="_x0000_s1200" style="position:absolute;left:0;text-align:left;margin-left:98.4pt;margin-top:-28.9pt;width:420.1pt;height:1pt;z-index:-251657216;mso-position-horizontal-relative:page;mso-position-vertical-relative:text" coordsize="8402,20" o:allowincell="f" path="m,hhl8401,e" filled="f" strokeweight=".17672mm">
            <v:path arrowok="t"/>
            <w10:wrap anchorx="page"/>
          </v:shape>
        </w:pict>
      </w:r>
      <w:r>
        <w:rPr>
          <w:noProof/>
        </w:rPr>
        <w:pict>
          <v:shape id="_x0000_s1201" style="position:absolute;left:0;text-align:left;margin-left:98.4pt;margin-top:-11.75pt;width:420.1pt;height:1pt;z-index:-251656192;mso-position-horizontal-relative:page;mso-position-vertical-relative:text" coordsize="8402,20" o:allowincell="f" path="m,hhl8401,e" filled="f" strokeweight=".17672mm">
            <v:path arrowok="t"/>
            <w10:wrap anchorx="page"/>
          </v:shape>
        </w:pict>
      </w:r>
      <w:r>
        <w:rPr>
          <w:noProof/>
        </w:rPr>
        <w:pict>
          <v:shape id="_x0000_s1202" style="position:absolute;left:0;text-align:left;margin-left:98.4pt;margin-top:61.25pt;width:420.1pt;height:1pt;z-index:-251655168;mso-position-horizontal-relative:page;mso-position-vertical-relative:text" coordsize="8402,20" o:allowincell="f" path="m,hhl8401,e" filled="f" strokeweight=".17672mm">
            <v:path arrowok="t"/>
            <w10:wrap anchorx="page"/>
          </v:shape>
        </w:pict>
      </w:r>
      <w:r>
        <w:rPr>
          <w:noProof/>
        </w:rPr>
        <w:pict>
          <v:shape id="_x0000_s1203" style="position:absolute;left:0;text-align:left;margin-left:98.4pt;margin-top:78.4pt;width:420.1pt;height:1pt;z-index:-251654144;mso-position-horizontal-relative:page;mso-position-vertical-relative:text" coordsize="8402,20" o:allowincell="f" path="m,hhl8401,e" filled="f" strokeweight=".17672mm">
            <v:path arrowok="t"/>
            <w10:wrap anchorx="page"/>
          </v:shape>
        </w:pict>
      </w:r>
      <w:r w:rsidR="00B150CB">
        <w:rPr>
          <w:b/>
          <w:bCs/>
          <w:spacing w:val="-1"/>
          <w:sz w:val="20"/>
          <w:szCs w:val="20"/>
        </w:rPr>
        <w:t>CRIMINAL</w:t>
      </w:r>
      <w:r w:rsidR="00B150CB">
        <w:rPr>
          <w:b/>
          <w:bCs/>
          <w:sz w:val="20"/>
          <w:szCs w:val="20"/>
        </w:rPr>
        <w:t xml:space="preserve"> </w:t>
      </w:r>
      <w:r w:rsidR="00B150CB">
        <w:rPr>
          <w:b/>
          <w:bCs/>
          <w:spacing w:val="-1"/>
          <w:sz w:val="20"/>
          <w:szCs w:val="20"/>
        </w:rPr>
        <w:t>HISTORY</w:t>
      </w:r>
    </w:p>
    <w:p w:rsidR="00B150CB" w:rsidRDefault="00D97F54">
      <w:pPr>
        <w:pStyle w:val="BodyText"/>
        <w:kinsoku w:val="0"/>
        <w:overflowPunct w:val="0"/>
        <w:spacing w:before="0" w:line="200" w:lineRule="atLeast"/>
        <w:ind w:left="126" w:firstLine="0"/>
        <w:rPr>
          <w:sz w:val="20"/>
          <w:szCs w:val="20"/>
        </w:rPr>
      </w:pPr>
      <w:r>
        <w:rPr>
          <w:noProof/>
        </w:rPr>
      </w:r>
      <w:r w:rsidR="00911035">
        <w:rPr>
          <w:sz w:val="20"/>
          <w:szCs w:val="20"/>
        </w:rPr>
        <w:pict>
          <v:shape id="_x0000_s1204" type="#_x0000_t202" style="width:443.4pt;height:70.15pt;mso-position-horizontal-relative:char;mso-position-vertical-relative:line" o:allowincell="f" filled="f" strokeweight=".20458mm">
            <v:textbox inset="0,0,0,0">
              <w:txbxContent>
                <w:p w:rsidR="00B150CB" w:rsidRDefault="00B150CB">
                  <w:pPr>
                    <w:pStyle w:val="BodyText"/>
                    <w:numPr>
                      <w:ilvl w:val="0"/>
                      <w:numId w:val="18"/>
                    </w:numPr>
                    <w:tabs>
                      <w:tab w:val="left" w:pos="355"/>
                      <w:tab w:val="left" w:pos="8168"/>
                    </w:tabs>
                    <w:kinsoku w:val="0"/>
                    <w:overflowPunct w:val="0"/>
                    <w:spacing w:before="24"/>
                    <w:ind w:hanging="24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Have</w:t>
                  </w:r>
                  <w:r>
                    <w:rPr>
                      <w:spacing w:val="-1"/>
                      <w:sz w:val="20"/>
                      <w:szCs w:val="20"/>
                    </w:rPr>
                    <w:t xml:space="preserve"> you </w:t>
                  </w:r>
                  <w:r>
                    <w:rPr>
                      <w:sz w:val="20"/>
                      <w:szCs w:val="20"/>
                    </w:rPr>
                    <w:t>or</w:t>
                  </w:r>
                  <w:r>
                    <w:rPr>
                      <w:spacing w:val="-1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any</w:t>
                  </w:r>
                  <w:r>
                    <w:rPr>
                      <w:spacing w:val="-1"/>
                      <w:sz w:val="20"/>
                      <w:szCs w:val="20"/>
                    </w:rPr>
                    <w:t xml:space="preserve"> household members</w:t>
                  </w:r>
                  <w:r>
                    <w:rPr>
                      <w:spacing w:val="-2"/>
                      <w:sz w:val="20"/>
                      <w:szCs w:val="20"/>
                    </w:rPr>
                    <w:t xml:space="preserve"> </w:t>
                  </w:r>
                  <w:r>
                    <w:rPr>
                      <w:spacing w:val="-1"/>
                      <w:sz w:val="20"/>
                      <w:szCs w:val="20"/>
                    </w:rPr>
                    <w:t xml:space="preserve">ever been convicted </w:t>
                  </w:r>
                  <w:r>
                    <w:rPr>
                      <w:sz w:val="20"/>
                      <w:szCs w:val="20"/>
                    </w:rPr>
                    <w:t>of</w:t>
                  </w:r>
                  <w:r>
                    <w:rPr>
                      <w:spacing w:val="-1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a</w:t>
                  </w:r>
                  <w:r>
                    <w:rPr>
                      <w:spacing w:val="-1"/>
                      <w:sz w:val="20"/>
                      <w:szCs w:val="20"/>
                    </w:rPr>
                    <w:t xml:space="preserve"> felony?</w:t>
                  </w:r>
                  <w:r>
                    <w:rPr>
                      <w:spacing w:val="5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sz w:val="24"/>
                      <w:szCs w:val="24"/>
                    </w:rPr>
                    <w:t>□</w:t>
                  </w:r>
                  <w:r>
                    <w:rPr>
                      <w:rFonts w:ascii="Courier New" w:hAnsi="Courier New" w:cs="Courier New"/>
                      <w:spacing w:val="-78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0"/>
                      <w:szCs w:val="20"/>
                    </w:rPr>
                    <w:t>NO</w:t>
                  </w:r>
                  <w:r>
                    <w:rPr>
                      <w:spacing w:val="-1"/>
                      <w:sz w:val="20"/>
                      <w:szCs w:val="20"/>
                    </w:rPr>
                    <w:tab/>
                  </w:r>
                  <w:r>
                    <w:rPr>
                      <w:rFonts w:ascii="Courier New" w:hAnsi="Courier New" w:cs="Courier New"/>
                      <w:sz w:val="24"/>
                      <w:szCs w:val="24"/>
                    </w:rPr>
                    <w:t>□</w:t>
                  </w:r>
                  <w:r>
                    <w:rPr>
                      <w:rFonts w:ascii="Courier New" w:hAnsi="Courier New" w:cs="Courier New"/>
                      <w:spacing w:val="-7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YES</w:t>
                  </w:r>
                </w:p>
                <w:p w:rsidR="00B150CB" w:rsidRDefault="00B150CB">
                  <w:pPr>
                    <w:pStyle w:val="BodyText"/>
                    <w:numPr>
                      <w:ilvl w:val="0"/>
                      <w:numId w:val="18"/>
                    </w:numPr>
                    <w:tabs>
                      <w:tab w:val="left" w:pos="355"/>
                      <w:tab w:val="left" w:pos="8661"/>
                    </w:tabs>
                    <w:kinsoku w:val="0"/>
                    <w:overflowPunct w:val="0"/>
                    <w:spacing w:before="42"/>
                    <w:ind w:hanging="24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If</w:t>
                  </w:r>
                  <w:r>
                    <w:rPr>
                      <w:spacing w:val="-1"/>
                      <w:sz w:val="20"/>
                      <w:szCs w:val="20"/>
                    </w:rPr>
                    <w:t xml:space="preserve"> ‘YES,’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pacing w:val="-1"/>
                      <w:sz w:val="20"/>
                      <w:szCs w:val="20"/>
                    </w:rPr>
                    <w:t>please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pacing w:val="-1"/>
                      <w:sz w:val="20"/>
                      <w:szCs w:val="20"/>
                    </w:rPr>
                    <w:t>provide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pacing w:val="-1"/>
                      <w:sz w:val="20"/>
                      <w:szCs w:val="20"/>
                    </w:rPr>
                    <w:t>details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pacing w:val="-2"/>
                      <w:sz w:val="20"/>
                      <w:szCs w:val="20"/>
                    </w:rPr>
                    <w:t>and</w:t>
                  </w:r>
                  <w:r>
                    <w:rPr>
                      <w:spacing w:val="-1"/>
                      <w:sz w:val="20"/>
                      <w:szCs w:val="20"/>
                    </w:rPr>
                    <w:t xml:space="preserve"> dates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pacing w:val="-1"/>
                      <w:sz w:val="20"/>
                      <w:szCs w:val="20"/>
                    </w:rPr>
                    <w:t>for</w:t>
                  </w:r>
                  <w:r>
                    <w:rPr>
                      <w:sz w:val="20"/>
                      <w:szCs w:val="20"/>
                    </w:rPr>
                    <w:t xml:space="preserve"> each </w:t>
                  </w:r>
                  <w:r>
                    <w:rPr>
                      <w:spacing w:val="-1"/>
                      <w:sz w:val="20"/>
                      <w:szCs w:val="20"/>
                    </w:rPr>
                    <w:t>instance: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  <w:u w:val="single"/>
                    </w:rPr>
                    <w:t xml:space="preserve"> </w:t>
                  </w:r>
                  <w:r>
                    <w:rPr>
                      <w:sz w:val="20"/>
                      <w:szCs w:val="20"/>
                      <w:u w:val="single"/>
                    </w:rPr>
                    <w:tab/>
                  </w:r>
                </w:p>
              </w:txbxContent>
            </v:textbox>
          </v:shape>
        </w:pict>
      </w:r>
    </w:p>
    <w:p w:rsidR="00B150CB" w:rsidRDefault="00B150CB">
      <w:pPr>
        <w:pStyle w:val="BodyText"/>
        <w:kinsoku w:val="0"/>
        <w:overflowPunct w:val="0"/>
        <w:spacing w:before="10"/>
        <w:ind w:left="0" w:firstLine="0"/>
        <w:rPr>
          <w:b/>
          <w:bCs/>
          <w:sz w:val="10"/>
          <w:szCs w:val="10"/>
        </w:rPr>
      </w:pPr>
    </w:p>
    <w:p w:rsidR="00B150CB" w:rsidRDefault="00D97F54">
      <w:pPr>
        <w:pStyle w:val="BodyText"/>
        <w:kinsoku w:val="0"/>
        <w:overflowPunct w:val="0"/>
        <w:spacing w:before="63"/>
        <w:ind w:left="240" w:firstLine="0"/>
        <w:rPr>
          <w:sz w:val="20"/>
          <w:szCs w:val="20"/>
        </w:rPr>
      </w:pPr>
      <w:r>
        <w:rPr>
          <w:noProof/>
        </w:rPr>
        <w:pict>
          <v:group id="_x0000_s1214" style="position:absolute;left:0;text-align:left;margin-left:83.75pt;margin-top:15.35pt;width:444.5pt;height:173.5pt;z-index:-251653120;mso-position-horizontal-relative:page" coordorigin="1675,307" coordsize="8890,3470" o:allowincell="f">
            <v:shape id="_x0000_s1215" style="position:absolute;left:1681;top:313;width:8878;height:20;mso-position-horizontal-relative:page;mso-position-vertical-relative:text" coordsize="8878,20" o:allowincell="f" path="m,hhl8877,e" filled="f" strokeweight=".20458mm">
              <v:path arrowok="t"/>
            </v:shape>
            <v:shape id="_x0000_s1216" style="position:absolute;left:1686;top:318;width:20;height:3454;mso-position-horizontal-relative:page;mso-position-vertical-relative:text" coordsize="20,3454" o:allowincell="f" path="m,hhl,3453e" filled="f" strokeweight=".20458mm">
              <v:path arrowok="t"/>
            </v:shape>
            <v:shape id="_x0000_s1217" style="position:absolute;left:10554;top:318;width:20;height:3454;mso-position-horizontal-relative:page;mso-position-vertical-relative:text" coordsize="20,3454" o:allowincell="f" path="m,hhl,3453e" filled="f" strokeweight=".20458mm">
              <v:path arrowok="t"/>
            </v:shape>
            <v:shape id="_x0000_s1218" style="position:absolute;left:1681;top:3771;width:8878;height:20;mso-position-horizontal-relative:page;mso-position-vertical-relative:text" coordsize="8878,20" o:allowincell="f" path="m,hhl8877,e" filled="f" strokeweight=".20458mm">
              <v:path arrowok="t"/>
            </v:shape>
            <v:shape id="_x0000_s1219" style="position:absolute;left:1800;top:713;width:8642;height:20;mso-position-horizontal-relative:page;mso-position-vertical-relative:text" coordsize="8642,20" o:allowincell="f" path="m,hhl8641,e" filled="f" strokeweight=".14075mm">
              <v:path arrowok="t"/>
            </v:shape>
            <v:shape id="_x0000_s1220" style="position:absolute;left:1800;top:2524;width:2560;height:20;mso-position-horizontal-relative:page;mso-position-vertical-relative:text" coordsize="2560,20" o:allowincell="f" path="m,hhl2559,e" filled="f" strokeweight=".14075mm">
              <v:path arrowok="t"/>
            </v:shape>
            <v:shape id="_x0000_s1221" style="position:absolute;left:4713;top:2524;width:2719;height:20;mso-position-horizontal-relative:page;mso-position-vertical-relative:text" coordsize="2719,20" o:allowincell="f" path="m,hhl2718,e" filled="f" strokeweight=".14075mm">
              <v:path arrowok="t"/>
            </v:shape>
            <v:shape id="_x0000_s1222" style="position:absolute;left:7876;top:2524;width:2560;height:20;mso-position-horizontal-relative:page;mso-position-vertical-relative:text" coordsize="2560,20" o:allowincell="f" path="m,hhl2559,e" filled="f" strokeweight=".14075mm">
              <v:path arrowok="t"/>
            </v:shape>
            <v:shape id="_x0000_s1223" style="position:absolute;left:1800;top:3678;width:8562;height:20;mso-position-horizontal-relative:page;mso-position-vertical-relative:text" coordsize="8562,20" o:allowincell="f" path="m,hhl8561,e" filled="f" strokeweight=".14075mm">
              <v:path arrowok="t"/>
            </v:shape>
            <v:shape id="_x0000_s1224" type="#_x0000_t202" style="position:absolute;left:1800;top:763;width:4003;height:160;mso-position-horizontal-relative:page" o:allowincell="f" filled="f" stroked="f">
              <v:textbox inset="0,0,0,0">
                <w:txbxContent>
                  <w:p w:rsidR="00B150CB" w:rsidRDefault="00B150CB">
                    <w:pPr>
                      <w:pStyle w:val="BodyText"/>
                      <w:kinsoku w:val="0"/>
                      <w:overflowPunct w:val="0"/>
                      <w:spacing w:before="0" w:line="160" w:lineRule="exact"/>
                      <w:ind w:left="0" w:firstLine="0"/>
                      <w:rPr>
                        <w:sz w:val="16"/>
                        <w:szCs w:val="16"/>
                      </w:rPr>
                    </w:pPr>
                    <w:proofErr w:type="gramStart"/>
                    <w:r>
                      <w:rPr>
                        <w:spacing w:val="-1"/>
                        <w:sz w:val="16"/>
                        <w:szCs w:val="16"/>
                      </w:rPr>
                      <w:t>YOUR</w:t>
                    </w:r>
                    <w:proofErr w:type="gramEnd"/>
                    <w:r>
                      <w:rPr>
                        <w:spacing w:val="-6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CURRENT</w:t>
                    </w:r>
                    <w:r>
                      <w:rPr>
                        <w:spacing w:val="-6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ADDRESS</w:t>
                    </w:r>
                    <w:r>
                      <w:rPr>
                        <w:spacing w:val="-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pacing w:val="-1"/>
                        <w:sz w:val="16"/>
                        <w:szCs w:val="16"/>
                      </w:rPr>
                      <w:t>(where</w:t>
                    </w:r>
                    <w:r>
                      <w:rPr>
                        <w:spacing w:val="-7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you</w:t>
                    </w:r>
                    <w:r>
                      <w:rPr>
                        <w:spacing w:val="-5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sleep</w:t>
                    </w:r>
                    <w:r>
                      <w:rPr>
                        <w:spacing w:val="-5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at</w:t>
                    </w:r>
                    <w:r>
                      <w:rPr>
                        <w:spacing w:val="-5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night)</w:t>
                    </w:r>
                  </w:p>
                </w:txbxContent>
              </v:textbox>
            </v:shape>
            <v:shape id="_x0000_s1225" type="#_x0000_t202" style="position:absolute;left:8814;top:763;width:1014;height:160;mso-position-horizontal-relative:page" o:allowincell="f" filled="f" stroked="f">
              <v:textbox inset="0,0,0,0">
                <w:txbxContent>
                  <w:p w:rsidR="00B150CB" w:rsidRDefault="00B150CB">
                    <w:pPr>
                      <w:pStyle w:val="BodyText"/>
                      <w:kinsoku w:val="0"/>
                      <w:overflowPunct w:val="0"/>
                      <w:spacing w:before="0" w:line="160" w:lineRule="exact"/>
                      <w:ind w:left="0" w:firstLine="0"/>
                      <w:rPr>
                        <w:sz w:val="16"/>
                        <w:szCs w:val="16"/>
                      </w:rPr>
                    </w:pPr>
                    <w:r>
                      <w:rPr>
                        <w:spacing w:val="-1"/>
                        <w:sz w:val="16"/>
                        <w:szCs w:val="16"/>
                      </w:rPr>
                      <w:t>APT.</w:t>
                    </w:r>
                    <w:r>
                      <w:rPr>
                        <w:spacing w:val="-1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NUMBER</w:t>
                    </w:r>
                  </w:p>
                </w:txbxContent>
              </v:textbox>
            </v:shape>
            <v:shape id="_x0000_s1226" type="#_x0000_t202" style="position:absolute;left:1800;top:1916;width:8570;height:280;mso-position-horizontal-relative:page" o:allowincell="f" filled="f" stroked="f">
              <v:textbox inset="0,0,0,0">
                <w:txbxContent>
                  <w:p w:rsidR="00B150CB" w:rsidRDefault="00B150CB">
                    <w:pPr>
                      <w:pStyle w:val="BodyText"/>
                      <w:numPr>
                        <w:ilvl w:val="0"/>
                        <w:numId w:val="6"/>
                      </w:numPr>
                      <w:tabs>
                        <w:tab w:val="left" w:pos="213"/>
                        <w:tab w:val="left" w:pos="8569"/>
                      </w:tabs>
                      <w:kinsoku w:val="0"/>
                      <w:overflowPunct w:val="0"/>
                      <w:spacing w:before="0" w:line="280" w:lineRule="exact"/>
                      <w:ind w:hanging="212"/>
                      <w:rPr>
                        <w:sz w:val="16"/>
                        <w:szCs w:val="16"/>
                      </w:rPr>
                    </w:pPr>
                    <w:r>
                      <w:rPr>
                        <w:spacing w:val="-1"/>
                        <w:sz w:val="16"/>
                        <w:szCs w:val="16"/>
                      </w:rPr>
                      <w:t>OTHER</w:t>
                    </w:r>
                    <w:r>
                      <w:rPr>
                        <w:spacing w:val="-7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pacing w:val="-1"/>
                        <w:sz w:val="16"/>
                        <w:szCs w:val="16"/>
                      </w:rPr>
                      <w:t>(describe</w:t>
                    </w:r>
                    <w:r>
                      <w:rPr>
                        <w:spacing w:val="-8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living</w:t>
                    </w:r>
                    <w:r>
                      <w:rPr>
                        <w:spacing w:val="-9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pacing w:val="-1"/>
                        <w:sz w:val="16"/>
                        <w:szCs w:val="16"/>
                      </w:rPr>
                      <w:t>situation):</w:t>
                    </w:r>
                    <w:r>
                      <w:rPr>
                        <w:spacing w:val="1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w w:val="99"/>
                        <w:sz w:val="16"/>
                        <w:szCs w:val="16"/>
                        <w:u w:val="single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227" type="#_x0000_t202" style="position:absolute;left:1800;top:2575;width:1624;height:160;mso-position-horizontal-relative:page" o:allowincell="f" filled="f" stroked="f">
              <v:textbox inset="0,0,0,0">
                <w:txbxContent>
                  <w:p w:rsidR="00B150CB" w:rsidRDefault="00B150CB">
                    <w:pPr>
                      <w:pStyle w:val="BodyText"/>
                      <w:kinsoku w:val="0"/>
                      <w:overflowPunct w:val="0"/>
                      <w:spacing w:before="0" w:line="160" w:lineRule="exact"/>
                      <w:ind w:left="0" w:firstLine="0"/>
                      <w:rPr>
                        <w:sz w:val="16"/>
                        <w:szCs w:val="16"/>
                      </w:rPr>
                    </w:pPr>
                    <w:r>
                      <w:rPr>
                        <w:spacing w:val="-1"/>
                        <w:sz w:val="16"/>
                        <w:szCs w:val="16"/>
                      </w:rPr>
                      <w:t>DATE</w:t>
                    </w:r>
                    <w:r>
                      <w:rPr>
                        <w:spacing w:val="-6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YOU</w:t>
                    </w:r>
                    <w:r>
                      <w:rPr>
                        <w:spacing w:val="-5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MOVED</w:t>
                    </w:r>
                    <w:r>
                      <w:rPr>
                        <w:spacing w:val="-5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pacing w:val="1"/>
                        <w:sz w:val="16"/>
                        <w:szCs w:val="16"/>
                      </w:rPr>
                      <w:t>IN</w:t>
                    </w:r>
                  </w:p>
                </w:txbxContent>
              </v:textbox>
            </v:shape>
            <v:shape id="_x0000_s1228" type="#_x0000_t202" style="position:absolute;left:4771;top:2575;width:2554;height:160;mso-position-horizontal-relative:page" o:allowincell="f" filled="f" stroked="f">
              <v:textbox inset="0,0,0,0">
                <w:txbxContent>
                  <w:p w:rsidR="00B150CB" w:rsidRDefault="00B150CB">
                    <w:pPr>
                      <w:pStyle w:val="BodyText"/>
                      <w:kinsoku w:val="0"/>
                      <w:overflowPunct w:val="0"/>
                      <w:spacing w:before="0" w:line="160" w:lineRule="exact"/>
                      <w:ind w:left="0" w:firstLine="0"/>
                      <w:rPr>
                        <w:sz w:val="16"/>
                        <w:szCs w:val="16"/>
                      </w:rPr>
                    </w:pPr>
                    <w:r>
                      <w:rPr>
                        <w:spacing w:val="-1"/>
                        <w:sz w:val="16"/>
                        <w:szCs w:val="16"/>
                      </w:rPr>
                      <w:t>DATE</w:t>
                    </w:r>
                    <w:r>
                      <w:rPr>
                        <w:spacing w:val="-5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YOU</w:t>
                    </w:r>
                    <w:r>
                      <w:rPr>
                        <w:spacing w:val="-6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MUST</w:t>
                    </w:r>
                    <w:r>
                      <w:rPr>
                        <w:spacing w:val="-5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LEAVE</w:t>
                    </w:r>
                    <w:r>
                      <w:rPr>
                        <w:spacing w:val="-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BY</w:t>
                    </w:r>
                    <w:r>
                      <w:rPr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pacing w:val="-1"/>
                        <w:sz w:val="16"/>
                        <w:szCs w:val="16"/>
                      </w:rPr>
                      <w:t>(if</w:t>
                    </w:r>
                    <w:r>
                      <w:rPr>
                        <w:spacing w:val="-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any)</w:t>
                    </w:r>
                  </w:p>
                </w:txbxContent>
              </v:textbox>
            </v:shape>
            <v:shape id="_x0000_s1229" type="#_x0000_t202" style="position:absolute;left:7900;top:2575;width:2478;height:160;mso-position-horizontal-relative:page" o:allowincell="f" filled="f" stroked="f">
              <v:textbox inset="0,0,0,0">
                <w:txbxContent>
                  <w:p w:rsidR="00B150CB" w:rsidRDefault="00B150CB">
                    <w:pPr>
                      <w:pStyle w:val="BodyText"/>
                      <w:kinsoku w:val="0"/>
                      <w:overflowPunct w:val="0"/>
                      <w:spacing w:before="0" w:line="160" w:lineRule="exact"/>
                      <w:ind w:left="0" w:firstLine="0"/>
                      <w:rPr>
                        <w:sz w:val="16"/>
                        <w:szCs w:val="16"/>
                      </w:rPr>
                    </w:pPr>
                    <w:r>
                      <w:rPr>
                        <w:spacing w:val="-1"/>
                        <w:sz w:val="16"/>
                        <w:szCs w:val="16"/>
                      </w:rPr>
                      <w:t>MONTHLY</w:t>
                    </w:r>
                    <w:r>
                      <w:rPr>
                        <w:spacing w:val="-5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RENT</w:t>
                    </w:r>
                    <w:r>
                      <w:rPr>
                        <w:spacing w:val="-5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YOU</w:t>
                    </w:r>
                    <w:r>
                      <w:rPr>
                        <w:spacing w:val="-7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PAY</w:t>
                    </w:r>
                    <w:r>
                      <w:rPr>
                        <w:spacing w:val="-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  <w:szCs w:val="16"/>
                      </w:rPr>
                      <w:t>(if</w:t>
                    </w:r>
                    <w:r>
                      <w:rPr>
                        <w:spacing w:val="-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any)</w:t>
                    </w:r>
                  </w:p>
                </w:txbxContent>
              </v:textbox>
            </v:shape>
            <v:shape id="_x0000_s1230" type="#_x0000_t202" style="position:absolute;left:1800;top:2817;width:8581;height:533;mso-position-horizontal-relative:page" o:allowincell="f" filled="f" stroked="f">
              <v:textbox inset="0,0,0,0">
                <w:txbxContent>
                  <w:p w:rsidR="00B150CB" w:rsidRDefault="00B150CB">
                    <w:pPr>
                      <w:pStyle w:val="BodyText"/>
                      <w:kinsoku w:val="0"/>
                      <w:overflowPunct w:val="0"/>
                      <w:spacing w:before="0" w:line="248" w:lineRule="exact"/>
                      <w:ind w:left="0" w:firstLine="0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ARE</w:t>
                    </w:r>
                    <w:r>
                      <w:rPr>
                        <w:spacing w:val="-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YOU</w:t>
                    </w:r>
                    <w:r>
                      <w:rPr>
                        <w:spacing w:val="-6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REQUIRED</w:t>
                    </w:r>
                    <w:r>
                      <w:rPr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pacing w:val="-1"/>
                        <w:sz w:val="16"/>
                        <w:szCs w:val="16"/>
                      </w:rPr>
                      <w:t>TO</w:t>
                    </w:r>
                    <w:r>
                      <w:rPr>
                        <w:spacing w:val="-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GIVE</w:t>
                    </w:r>
                    <w:r>
                      <w:rPr>
                        <w:spacing w:val="-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pacing w:val="-1"/>
                        <w:sz w:val="16"/>
                        <w:szCs w:val="16"/>
                      </w:rPr>
                      <w:t>YOUR</w:t>
                    </w:r>
                    <w:r>
                      <w:rPr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LANDLORD</w:t>
                    </w:r>
                    <w:r>
                      <w:rPr>
                        <w:spacing w:val="-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pacing w:val="-1"/>
                        <w:sz w:val="16"/>
                        <w:szCs w:val="16"/>
                      </w:rPr>
                      <w:t>THIRTY (30)</w:t>
                    </w:r>
                    <w:r>
                      <w:rPr>
                        <w:spacing w:val="-5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DAYS</w:t>
                    </w:r>
                    <w:r>
                      <w:rPr>
                        <w:spacing w:val="-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NOTICE</w:t>
                    </w:r>
                    <w:r>
                      <w:rPr>
                        <w:spacing w:val="-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BEFORE</w:t>
                    </w:r>
                    <w:r>
                      <w:rPr>
                        <w:spacing w:val="-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MOVING</w:t>
                    </w:r>
                    <w:r>
                      <w:rPr>
                        <w:spacing w:val="-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pacing w:val="-1"/>
                        <w:sz w:val="16"/>
                        <w:szCs w:val="16"/>
                      </w:rPr>
                      <w:t>OUT?</w:t>
                    </w:r>
                    <w:r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pacing w:val="3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urier New" w:hAnsi="Courier New" w:cs="Courier New"/>
                        <w:sz w:val="24"/>
                        <w:szCs w:val="24"/>
                      </w:rPr>
                      <w:t>□</w:t>
                    </w:r>
                    <w:r>
                      <w:rPr>
                        <w:rFonts w:ascii="Courier New" w:hAnsi="Courier New" w:cs="Courier New"/>
                        <w:spacing w:val="-103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 xml:space="preserve">YES  </w:t>
                    </w:r>
                    <w:r>
                      <w:rPr>
                        <w:spacing w:val="3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urier New" w:hAnsi="Courier New" w:cs="Courier New"/>
                        <w:sz w:val="24"/>
                        <w:szCs w:val="24"/>
                      </w:rPr>
                      <w:t>□</w:t>
                    </w:r>
                    <w:r>
                      <w:rPr>
                        <w:rFonts w:ascii="Courier New" w:hAnsi="Courier New" w:cs="Courier New"/>
                        <w:spacing w:val="-103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spacing w:val="-1"/>
                        <w:sz w:val="16"/>
                        <w:szCs w:val="16"/>
                      </w:rPr>
                      <w:t>NO</w:t>
                    </w:r>
                  </w:p>
                  <w:p w:rsidR="00B150CB" w:rsidRDefault="00B150CB">
                    <w:pPr>
                      <w:pStyle w:val="BodyText"/>
                      <w:tabs>
                        <w:tab w:val="left" w:pos="8580"/>
                      </w:tabs>
                      <w:kinsoku w:val="0"/>
                      <w:overflowPunct w:val="0"/>
                      <w:spacing w:before="93" w:line="190" w:lineRule="exact"/>
                      <w:ind w:left="0" w:firstLine="0"/>
                      <w:rPr>
                        <w:sz w:val="16"/>
                        <w:szCs w:val="16"/>
                      </w:rPr>
                    </w:pPr>
                    <w:r>
                      <w:rPr>
                        <w:spacing w:val="-1"/>
                        <w:sz w:val="16"/>
                        <w:szCs w:val="16"/>
                      </w:rPr>
                      <w:t>REASON(S)</w:t>
                    </w:r>
                    <w:r>
                      <w:rPr>
                        <w:spacing w:val="-8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pacing w:val="-1"/>
                        <w:sz w:val="16"/>
                        <w:szCs w:val="16"/>
                      </w:rPr>
                      <w:t>FOR</w:t>
                    </w:r>
                    <w:r>
                      <w:rPr>
                        <w:spacing w:val="-6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pacing w:val="-1"/>
                        <w:sz w:val="16"/>
                        <w:szCs w:val="16"/>
                      </w:rPr>
                      <w:t>SEEKING</w:t>
                    </w:r>
                    <w:r>
                      <w:rPr>
                        <w:spacing w:val="-8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NEW</w:t>
                    </w:r>
                    <w:r>
                      <w:rPr>
                        <w:spacing w:val="-8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pacing w:val="-1"/>
                        <w:sz w:val="16"/>
                        <w:szCs w:val="16"/>
                      </w:rPr>
                      <w:t xml:space="preserve">HOUSING: </w:t>
                    </w:r>
                    <w:r>
                      <w:rPr>
                        <w:w w:val="99"/>
                        <w:sz w:val="16"/>
                        <w:szCs w:val="16"/>
                        <w:u w:val="single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  <w:u w:val="single"/>
                      </w:rPr>
                      <w:tab/>
                    </w:r>
                  </w:p>
                </w:txbxContent>
              </v:textbox>
            </v:shape>
            <w10:wrap anchorx="page"/>
          </v:group>
        </w:pict>
      </w:r>
      <w:r w:rsidR="00B150CB">
        <w:rPr>
          <w:b/>
          <w:bCs/>
          <w:spacing w:val="-1"/>
          <w:sz w:val="20"/>
          <w:szCs w:val="20"/>
        </w:rPr>
        <w:t>CURRENT HOUSING</w:t>
      </w:r>
    </w:p>
    <w:p w:rsidR="00B150CB" w:rsidRDefault="00B150CB">
      <w:pPr>
        <w:pStyle w:val="BodyText"/>
        <w:kinsoku w:val="0"/>
        <w:overflowPunct w:val="0"/>
        <w:spacing w:before="0"/>
        <w:ind w:left="0" w:firstLine="0"/>
        <w:rPr>
          <w:b/>
          <w:bCs/>
          <w:sz w:val="20"/>
          <w:szCs w:val="20"/>
        </w:rPr>
      </w:pPr>
    </w:p>
    <w:p w:rsidR="00B150CB" w:rsidRDefault="00B150CB">
      <w:pPr>
        <w:pStyle w:val="BodyText"/>
        <w:kinsoku w:val="0"/>
        <w:overflowPunct w:val="0"/>
        <w:spacing w:before="0"/>
        <w:ind w:left="0" w:firstLine="0"/>
        <w:rPr>
          <w:b/>
          <w:bCs/>
          <w:sz w:val="20"/>
          <w:szCs w:val="20"/>
        </w:rPr>
      </w:pPr>
    </w:p>
    <w:p w:rsidR="00B150CB" w:rsidRDefault="00B150CB">
      <w:pPr>
        <w:pStyle w:val="BodyText"/>
        <w:kinsoku w:val="0"/>
        <w:overflowPunct w:val="0"/>
        <w:spacing w:before="0"/>
        <w:ind w:left="0" w:firstLine="0"/>
        <w:rPr>
          <w:b/>
          <w:bCs/>
          <w:sz w:val="20"/>
          <w:szCs w:val="20"/>
        </w:rPr>
      </w:pPr>
    </w:p>
    <w:p w:rsidR="00B150CB" w:rsidRDefault="00B150CB">
      <w:pPr>
        <w:pStyle w:val="BodyText"/>
        <w:kinsoku w:val="0"/>
        <w:overflowPunct w:val="0"/>
        <w:spacing w:before="4"/>
        <w:ind w:left="0" w:firstLine="0"/>
        <w:rPr>
          <w:b/>
          <w:bCs/>
          <w:sz w:val="17"/>
          <w:szCs w:val="17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03"/>
        <w:gridCol w:w="2372"/>
        <w:gridCol w:w="1231"/>
        <w:gridCol w:w="1828"/>
        <w:gridCol w:w="1734"/>
      </w:tblGrid>
      <w:tr w:rsidR="00B150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0"/>
        </w:trPr>
        <w:tc>
          <w:tcPr>
            <w:tcW w:w="1703" w:type="dxa"/>
            <w:tcBorders>
              <w:top w:val="single" w:sz="2" w:space="0" w:color="000000"/>
              <w:left w:val="single" w:sz="4" w:space="0" w:color="000000"/>
              <w:bottom w:val="nil"/>
              <w:right w:val="nil"/>
            </w:tcBorders>
          </w:tcPr>
          <w:p w:rsidR="00B150CB" w:rsidRDefault="00B150CB">
            <w:pPr>
              <w:pStyle w:val="TableParagraph"/>
              <w:kinsoku w:val="0"/>
              <w:overflowPunct w:val="0"/>
              <w:spacing w:before="16"/>
              <w:ind w:left="108"/>
            </w:pPr>
            <w:r>
              <w:rPr>
                <w:rFonts w:ascii="Century Gothic" w:hAnsi="Century Gothic" w:cs="Century Gothic"/>
                <w:sz w:val="16"/>
                <w:szCs w:val="16"/>
              </w:rPr>
              <w:t>CITY</w:t>
            </w:r>
          </w:p>
        </w:tc>
        <w:tc>
          <w:tcPr>
            <w:tcW w:w="237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50CB" w:rsidRDefault="00B150CB"/>
        </w:tc>
        <w:tc>
          <w:tcPr>
            <w:tcW w:w="123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50CB" w:rsidRDefault="00B150CB"/>
        </w:tc>
        <w:tc>
          <w:tcPr>
            <w:tcW w:w="1828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50CB" w:rsidRDefault="00B150CB">
            <w:pPr>
              <w:pStyle w:val="TableParagraph"/>
              <w:kinsoku w:val="0"/>
              <w:overflowPunct w:val="0"/>
              <w:spacing w:before="16"/>
              <w:ind w:left="880"/>
            </w:pP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STATE</w:t>
            </w:r>
          </w:p>
        </w:tc>
        <w:tc>
          <w:tcPr>
            <w:tcW w:w="1734" w:type="dxa"/>
            <w:tcBorders>
              <w:top w:val="single" w:sz="2" w:space="0" w:color="000000"/>
              <w:left w:val="nil"/>
              <w:bottom w:val="nil"/>
              <w:right w:val="single" w:sz="4" w:space="0" w:color="000000"/>
            </w:tcBorders>
          </w:tcPr>
          <w:p w:rsidR="00B150CB" w:rsidRDefault="00B150CB">
            <w:pPr>
              <w:pStyle w:val="TableParagraph"/>
              <w:kinsoku w:val="0"/>
              <w:overflowPunct w:val="0"/>
              <w:spacing w:before="16"/>
              <w:ind w:left="668"/>
            </w:pPr>
            <w:r>
              <w:rPr>
                <w:rFonts w:ascii="Century Gothic" w:hAnsi="Century Gothic" w:cs="Century Gothic"/>
                <w:sz w:val="16"/>
                <w:szCs w:val="16"/>
              </w:rPr>
              <w:t>ZIP</w:t>
            </w:r>
            <w:r>
              <w:rPr>
                <w:rFonts w:ascii="Century Gothic" w:hAnsi="Century Gothic" w:cs="Century Gothic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CODE</w:t>
            </w:r>
          </w:p>
        </w:tc>
      </w:tr>
      <w:tr w:rsidR="00B150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0"/>
        </w:trPr>
        <w:tc>
          <w:tcPr>
            <w:tcW w:w="170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150CB" w:rsidRDefault="00B150CB">
            <w:pPr>
              <w:pStyle w:val="ListParagraph"/>
              <w:numPr>
                <w:ilvl w:val="0"/>
                <w:numId w:val="17"/>
              </w:numPr>
              <w:tabs>
                <w:tab w:val="left" w:pos="332"/>
              </w:tabs>
              <w:kinsoku w:val="0"/>
              <w:overflowPunct w:val="0"/>
              <w:spacing w:before="16"/>
              <w:ind w:hanging="223"/>
            </w:pP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GROUP</w:t>
            </w:r>
            <w:r>
              <w:rPr>
                <w:rFonts w:ascii="Century Gothic" w:hAnsi="Century Gothic" w:cs="Century Gothic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HOME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B150CB" w:rsidRDefault="00B150CB">
            <w:pPr>
              <w:pStyle w:val="ListParagraph"/>
              <w:numPr>
                <w:ilvl w:val="0"/>
                <w:numId w:val="16"/>
              </w:numPr>
              <w:tabs>
                <w:tab w:val="left" w:pos="479"/>
              </w:tabs>
              <w:kinsoku w:val="0"/>
              <w:overflowPunct w:val="0"/>
              <w:spacing w:before="16"/>
              <w:ind w:hanging="212"/>
            </w:pPr>
            <w:r>
              <w:rPr>
                <w:rFonts w:ascii="Century Gothic" w:hAnsi="Century Gothic" w:cs="Century Gothic"/>
                <w:sz w:val="16"/>
                <w:szCs w:val="16"/>
              </w:rPr>
              <w:t>EMERGENCY</w:t>
            </w:r>
            <w:r>
              <w:rPr>
                <w:rFonts w:ascii="Century Gothic" w:hAnsi="Century Gothic" w:cs="Century Gothic"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SHELTER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B150CB" w:rsidRDefault="00B150CB">
            <w:pPr>
              <w:pStyle w:val="ListParagraph"/>
              <w:numPr>
                <w:ilvl w:val="0"/>
                <w:numId w:val="15"/>
              </w:numPr>
              <w:tabs>
                <w:tab w:val="left" w:pos="490"/>
              </w:tabs>
              <w:kinsoku w:val="0"/>
              <w:overflowPunct w:val="0"/>
              <w:spacing w:before="16"/>
              <w:ind w:hanging="223"/>
            </w:pP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HOTEL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B150CB" w:rsidRDefault="00B150CB">
            <w:pPr>
              <w:pStyle w:val="ListParagraph"/>
              <w:numPr>
                <w:ilvl w:val="0"/>
                <w:numId w:val="14"/>
              </w:numPr>
              <w:tabs>
                <w:tab w:val="left" w:pos="490"/>
              </w:tabs>
              <w:kinsoku w:val="0"/>
              <w:overflowPunct w:val="0"/>
              <w:spacing w:before="16"/>
              <w:ind w:hanging="223"/>
            </w:pPr>
            <w:r>
              <w:rPr>
                <w:rFonts w:ascii="Century Gothic" w:hAnsi="Century Gothic" w:cs="Century Gothic"/>
                <w:sz w:val="16"/>
                <w:szCs w:val="16"/>
              </w:rPr>
              <w:t>FAMILY</w:t>
            </w:r>
            <w:r>
              <w:rPr>
                <w:rFonts w:ascii="Century Gothic" w:hAnsi="Century Gothic" w:cs="Century Gothic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HOME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150CB" w:rsidRDefault="00B150CB">
            <w:pPr>
              <w:pStyle w:val="ListParagraph"/>
              <w:numPr>
                <w:ilvl w:val="0"/>
                <w:numId w:val="13"/>
              </w:numPr>
              <w:tabs>
                <w:tab w:val="left" w:pos="488"/>
              </w:tabs>
              <w:kinsoku w:val="0"/>
              <w:overflowPunct w:val="0"/>
              <w:spacing w:before="16"/>
            </w:pP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APARTMENT</w:t>
            </w:r>
          </w:p>
        </w:tc>
      </w:tr>
    </w:tbl>
    <w:p w:rsidR="00B150CB" w:rsidRDefault="00B150CB">
      <w:pPr>
        <w:pStyle w:val="BodyText"/>
        <w:kinsoku w:val="0"/>
        <w:overflowPunct w:val="0"/>
        <w:spacing w:before="0"/>
        <w:ind w:left="0" w:firstLine="0"/>
        <w:rPr>
          <w:b/>
          <w:bCs/>
          <w:sz w:val="20"/>
          <w:szCs w:val="20"/>
        </w:rPr>
      </w:pPr>
    </w:p>
    <w:p w:rsidR="00B150CB" w:rsidRDefault="00B150CB">
      <w:pPr>
        <w:pStyle w:val="BodyText"/>
        <w:kinsoku w:val="0"/>
        <w:overflowPunct w:val="0"/>
        <w:spacing w:before="0"/>
        <w:ind w:left="0" w:firstLine="0"/>
        <w:rPr>
          <w:b/>
          <w:bCs/>
          <w:sz w:val="20"/>
          <w:szCs w:val="20"/>
        </w:rPr>
      </w:pPr>
    </w:p>
    <w:p w:rsidR="00B150CB" w:rsidRDefault="00B150CB">
      <w:pPr>
        <w:pStyle w:val="BodyText"/>
        <w:kinsoku w:val="0"/>
        <w:overflowPunct w:val="0"/>
        <w:spacing w:before="0"/>
        <w:ind w:left="0" w:firstLine="0"/>
        <w:rPr>
          <w:b/>
          <w:bCs/>
          <w:sz w:val="20"/>
          <w:szCs w:val="20"/>
        </w:rPr>
      </w:pPr>
    </w:p>
    <w:p w:rsidR="00B150CB" w:rsidRDefault="00B150CB">
      <w:pPr>
        <w:pStyle w:val="BodyText"/>
        <w:kinsoku w:val="0"/>
        <w:overflowPunct w:val="0"/>
        <w:spacing w:before="0"/>
        <w:ind w:left="0" w:firstLine="0"/>
        <w:rPr>
          <w:b/>
          <w:bCs/>
          <w:sz w:val="20"/>
          <w:szCs w:val="20"/>
        </w:rPr>
      </w:pPr>
    </w:p>
    <w:p w:rsidR="00B150CB" w:rsidRDefault="00B150CB">
      <w:pPr>
        <w:pStyle w:val="BodyText"/>
        <w:kinsoku w:val="0"/>
        <w:overflowPunct w:val="0"/>
        <w:spacing w:before="0"/>
        <w:ind w:left="0" w:firstLine="0"/>
        <w:rPr>
          <w:b/>
          <w:bCs/>
          <w:sz w:val="20"/>
          <w:szCs w:val="20"/>
        </w:rPr>
      </w:pPr>
    </w:p>
    <w:p w:rsidR="00B150CB" w:rsidRDefault="00B150CB">
      <w:pPr>
        <w:pStyle w:val="BodyText"/>
        <w:kinsoku w:val="0"/>
        <w:overflowPunct w:val="0"/>
        <w:spacing w:before="0"/>
        <w:ind w:left="0" w:firstLine="0"/>
        <w:rPr>
          <w:b/>
          <w:bCs/>
          <w:sz w:val="20"/>
          <w:szCs w:val="20"/>
        </w:rPr>
      </w:pPr>
    </w:p>
    <w:p w:rsidR="00B150CB" w:rsidRDefault="00B150CB">
      <w:pPr>
        <w:pStyle w:val="BodyText"/>
        <w:kinsoku w:val="0"/>
        <w:overflowPunct w:val="0"/>
        <w:spacing w:before="0"/>
        <w:ind w:left="0" w:firstLine="0"/>
        <w:rPr>
          <w:b/>
          <w:bCs/>
          <w:sz w:val="20"/>
          <w:szCs w:val="20"/>
        </w:rPr>
      </w:pPr>
    </w:p>
    <w:p w:rsidR="00B150CB" w:rsidRDefault="00B150CB">
      <w:pPr>
        <w:pStyle w:val="BodyText"/>
        <w:kinsoku w:val="0"/>
        <w:overflowPunct w:val="0"/>
        <w:spacing w:before="9"/>
        <w:ind w:left="0" w:firstLine="0"/>
        <w:rPr>
          <w:b/>
          <w:bCs/>
          <w:sz w:val="21"/>
          <w:szCs w:val="21"/>
        </w:rPr>
      </w:pPr>
    </w:p>
    <w:p w:rsidR="00B150CB" w:rsidRDefault="00B150CB">
      <w:pPr>
        <w:pStyle w:val="BodyText"/>
        <w:kinsoku w:val="0"/>
        <w:overflowPunct w:val="0"/>
        <w:spacing w:before="63"/>
        <w:ind w:left="240" w:firstLine="0"/>
        <w:rPr>
          <w:sz w:val="16"/>
          <w:szCs w:val="16"/>
        </w:rPr>
      </w:pPr>
      <w:r>
        <w:rPr>
          <w:b/>
          <w:bCs/>
          <w:spacing w:val="-1"/>
          <w:sz w:val="20"/>
          <w:szCs w:val="20"/>
        </w:rPr>
        <w:t>CURRENT</w:t>
      </w:r>
      <w:r>
        <w:rPr>
          <w:b/>
          <w:bCs/>
          <w:spacing w:val="-5"/>
          <w:sz w:val="20"/>
          <w:szCs w:val="20"/>
        </w:rPr>
        <w:t xml:space="preserve"> </w:t>
      </w:r>
      <w:r>
        <w:rPr>
          <w:b/>
          <w:bCs/>
          <w:spacing w:val="-1"/>
          <w:sz w:val="20"/>
          <w:szCs w:val="20"/>
        </w:rPr>
        <w:t>LANDLORD</w:t>
      </w:r>
      <w:r>
        <w:rPr>
          <w:b/>
          <w:bCs/>
          <w:spacing w:val="-6"/>
          <w:sz w:val="20"/>
          <w:szCs w:val="20"/>
        </w:rPr>
        <w:t xml:space="preserve"> </w:t>
      </w:r>
      <w:r>
        <w:rPr>
          <w:spacing w:val="-2"/>
          <w:sz w:val="16"/>
          <w:szCs w:val="16"/>
        </w:rPr>
        <w:t>(or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someone</w:t>
      </w:r>
      <w:r>
        <w:rPr>
          <w:spacing w:val="-2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who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can</w:t>
      </w:r>
      <w:r>
        <w:rPr>
          <w:spacing w:val="-6"/>
          <w:sz w:val="16"/>
          <w:szCs w:val="16"/>
        </w:rPr>
        <w:t xml:space="preserve"> </w:t>
      </w:r>
      <w:r>
        <w:rPr>
          <w:sz w:val="16"/>
          <w:szCs w:val="16"/>
        </w:rPr>
        <w:t>verify</w:t>
      </w:r>
      <w:r>
        <w:rPr>
          <w:spacing w:val="-4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the</w:t>
      </w:r>
      <w:r>
        <w:rPr>
          <w:spacing w:val="-4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information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above)</w:t>
      </w:r>
    </w:p>
    <w:p w:rsidR="00B150CB" w:rsidRDefault="00D97F54">
      <w:pPr>
        <w:pStyle w:val="BodyText"/>
        <w:kinsoku w:val="0"/>
        <w:overflowPunct w:val="0"/>
        <w:spacing w:before="0" w:line="200" w:lineRule="atLeast"/>
        <w:ind w:left="115" w:firstLine="0"/>
        <w:rPr>
          <w:sz w:val="20"/>
          <w:szCs w:val="20"/>
        </w:rPr>
      </w:pPr>
      <w:r>
        <w:rPr>
          <w:noProof/>
        </w:rPr>
      </w:r>
      <w:r w:rsidR="00911035">
        <w:rPr>
          <w:sz w:val="20"/>
          <w:szCs w:val="20"/>
        </w:rPr>
        <w:pict>
          <v:group id="_x0000_s1231" style="width:444.5pt;height:113.45pt;mso-position-horizontal-relative:char;mso-position-vertical-relative:line" coordsize="8890,2269" o:allowincell="f">
            <v:shape id="_x0000_s1232" style="position:absolute;left:5;top:5;width:8878;height:20;mso-position-horizontal-relative:page;mso-position-vertical-relative:page" coordsize="8878,20" o:allowincell="f" path="m,hhl8877,e" filled="f" strokeweight=".58pt">
              <v:path arrowok="t"/>
            </v:shape>
            <v:shape id="_x0000_s1233" style="position:absolute;left:10;top:10;width:20;height:2248;mso-position-horizontal-relative:page;mso-position-vertical-relative:page" coordsize="20,2248" o:allowincell="f" path="m,hhl,2247e" filled="f" strokeweight=".20458mm">
              <v:path arrowok="t"/>
            </v:shape>
            <v:shape id="_x0000_s1234" style="position:absolute;left:8878;top:10;width:20;height:2248;mso-position-horizontal-relative:page;mso-position-vertical-relative:page" coordsize="20,2248" o:allowincell="f" path="m,hhl,2247e" filled="f" strokeweight=".20458mm">
              <v:path arrowok="t"/>
            </v:shape>
            <v:shape id="_x0000_s1235" style="position:absolute;left:5;top:2263;width:8878;height:20;mso-position-horizontal-relative:page;mso-position-vertical-relative:page" coordsize="8878,20" o:allowincell="f" path="m,hhl8877,e" filled="f" strokeweight=".20458mm">
              <v:path arrowok="t"/>
            </v:shape>
            <v:shape id="_x0000_s1236" style="position:absolute;left:124;top:404;width:5440;height:20;mso-position-horizontal-relative:page;mso-position-vertical-relative:page" coordsize="5440,20" o:allowincell="f" path="m,hhl5439,e" filled="f" strokeweight=".14075mm">
              <v:path arrowok="t"/>
            </v:shape>
            <v:shape id="_x0000_s1237" style="position:absolute;left:5874;top:404;width:2881;height:20;mso-position-horizontal-relative:page;mso-position-vertical-relative:page" coordsize="2881,20" o:allowincell="f" path="m,hhl2880,e" filled="f" strokeweight=".14075mm">
              <v:path arrowok="t"/>
            </v:shape>
            <v:shape id="_x0000_s1238" style="position:absolute;left:124;top:944;width:8642;height:20;mso-position-horizontal-relative:page;mso-position-vertical-relative:page" coordsize="8642,20" o:allowincell="f" path="m,hhl8641,e" filled="f" strokeweight=".14075mm">
              <v:path arrowok="t"/>
            </v:shape>
            <v:shape id="_x0000_s1239" style="position:absolute;left:124;top:1483;width:8642;height:20;mso-position-horizontal-relative:page;mso-position-vertical-relative:page" coordsize="8642,20" o:allowincell="f" path="m,hhl8641,e" filled="f" strokeweight=".14075mm">
              <v:path arrowok="t"/>
            </v:shape>
            <v:shape id="_x0000_s1240" style="position:absolute;left:124;top:2023;width:5441;height:20;mso-position-horizontal-relative:page;mso-position-vertical-relative:page" coordsize="5441,20" o:allowincell="f" path="m,hhl5440,e" filled="f" strokeweight=".14075mm">
              <v:path arrowok="t"/>
            </v:shape>
            <v:shape id="_x0000_s1241" style="position:absolute;left:5884;top:2023;width:2882;height:20;mso-position-horizontal-relative:page;mso-position-vertical-relative:page" coordsize="2882,20" o:allowincell="f" path="m,hhl2881,e" filled="f" strokeweight=".14075mm">
              <v:path arrowok="t"/>
            </v:shape>
            <v:shape id="_x0000_s1242" type="#_x0000_t202" style="position:absolute;left:125;top:455;width:2119;height:160;mso-position-horizontal-relative:page;mso-position-vertical-relative:page" o:allowincell="f" filled="f" stroked="f">
              <v:textbox inset="0,0,0,0">
                <w:txbxContent>
                  <w:p w:rsidR="00B150CB" w:rsidRDefault="00B150CB">
                    <w:pPr>
                      <w:pStyle w:val="BodyText"/>
                      <w:kinsoku w:val="0"/>
                      <w:overflowPunct w:val="0"/>
                      <w:spacing w:before="0" w:line="160" w:lineRule="exact"/>
                      <w:ind w:left="0" w:firstLine="0"/>
                      <w:rPr>
                        <w:sz w:val="16"/>
                        <w:szCs w:val="16"/>
                      </w:rPr>
                    </w:pPr>
                    <w:r>
                      <w:rPr>
                        <w:spacing w:val="-1"/>
                        <w:sz w:val="16"/>
                        <w:szCs w:val="16"/>
                      </w:rPr>
                      <w:t>CURRENT</w:t>
                    </w:r>
                    <w:r>
                      <w:rPr>
                        <w:spacing w:val="-1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LANDLORD</w:t>
                    </w:r>
                    <w:r>
                      <w:rPr>
                        <w:spacing w:val="-1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NAME</w:t>
                    </w:r>
                  </w:p>
                </w:txbxContent>
              </v:textbox>
            </v:shape>
            <v:shape id="_x0000_s1243" type="#_x0000_t202" style="position:absolute;left:5886;top:455;width:1236;height:160;mso-position-horizontal-relative:page;mso-position-vertical-relative:page" o:allowincell="f" filled="f" stroked="f">
              <v:textbox inset="0,0,0,0">
                <w:txbxContent>
                  <w:p w:rsidR="00B150CB" w:rsidRDefault="00B150CB">
                    <w:pPr>
                      <w:pStyle w:val="BodyText"/>
                      <w:kinsoku w:val="0"/>
                      <w:overflowPunct w:val="0"/>
                      <w:spacing w:before="0" w:line="160" w:lineRule="exact"/>
                      <w:ind w:left="0" w:firstLine="0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PHONE</w:t>
                    </w:r>
                    <w:r>
                      <w:rPr>
                        <w:spacing w:val="-1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pacing w:val="-1"/>
                        <w:sz w:val="16"/>
                        <w:szCs w:val="16"/>
                      </w:rPr>
                      <w:t>NUMBER</w:t>
                    </w:r>
                  </w:p>
                </w:txbxContent>
              </v:textbox>
            </v:shape>
            <v:shape id="_x0000_s1244" type="#_x0000_t202" style="position:absolute;left:125;top:994;width:1740;height:160;mso-position-horizontal-relative:page;mso-position-vertical-relative:page" o:allowincell="f" filled="f" stroked="f">
              <v:textbox inset="0,0,0,0">
                <w:txbxContent>
                  <w:p w:rsidR="00B150CB" w:rsidRDefault="00B150CB">
                    <w:pPr>
                      <w:pStyle w:val="BodyText"/>
                      <w:kinsoku w:val="0"/>
                      <w:overflowPunct w:val="0"/>
                      <w:spacing w:before="0" w:line="160" w:lineRule="exact"/>
                      <w:ind w:left="0" w:firstLine="0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LANDLORD’S</w:t>
                    </w:r>
                    <w:r>
                      <w:rPr>
                        <w:spacing w:val="-17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ADDRESS</w:t>
                    </w:r>
                  </w:p>
                </w:txbxContent>
              </v:textbox>
            </v:shape>
            <v:shape id="_x0000_s1245" type="#_x0000_t202" style="position:absolute;left:7327;top:994;width:1013;height:160;mso-position-horizontal-relative:page;mso-position-vertical-relative:page" o:allowincell="f" filled="f" stroked="f">
              <v:textbox inset="0,0,0,0">
                <w:txbxContent>
                  <w:p w:rsidR="00B150CB" w:rsidRDefault="00B150CB">
                    <w:pPr>
                      <w:pStyle w:val="BodyText"/>
                      <w:kinsoku w:val="0"/>
                      <w:overflowPunct w:val="0"/>
                      <w:spacing w:before="0" w:line="160" w:lineRule="exact"/>
                      <w:ind w:left="0" w:firstLine="0"/>
                      <w:rPr>
                        <w:sz w:val="16"/>
                        <w:szCs w:val="16"/>
                      </w:rPr>
                    </w:pPr>
                    <w:r>
                      <w:rPr>
                        <w:spacing w:val="-1"/>
                        <w:sz w:val="16"/>
                        <w:szCs w:val="16"/>
                      </w:rPr>
                      <w:t>APT.</w:t>
                    </w:r>
                    <w:r>
                      <w:rPr>
                        <w:spacing w:val="-1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pacing w:val="-1"/>
                        <w:sz w:val="16"/>
                        <w:szCs w:val="16"/>
                      </w:rPr>
                      <w:t>NUMBER</w:t>
                    </w:r>
                  </w:p>
                </w:txbxContent>
              </v:textbox>
            </v:shape>
            <v:shape id="_x0000_s1246" type="#_x0000_t202" style="position:absolute;left:125;top:1534;width:329;height:160;mso-position-horizontal-relative:page;mso-position-vertical-relative:page" o:allowincell="f" filled="f" stroked="f">
              <v:textbox inset="0,0,0,0">
                <w:txbxContent>
                  <w:p w:rsidR="00B150CB" w:rsidRDefault="00B150CB">
                    <w:pPr>
                      <w:pStyle w:val="BodyText"/>
                      <w:kinsoku w:val="0"/>
                      <w:overflowPunct w:val="0"/>
                      <w:spacing w:before="0" w:line="160" w:lineRule="exact"/>
                      <w:ind w:left="0" w:firstLine="0"/>
                      <w:rPr>
                        <w:sz w:val="16"/>
                        <w:szCs w:val="16"/>
                      </w:rPr>
                    </w:pPr>
                    <w:r>
                      <w:rPr>
                        <w:w w:val="95"/>
                        <w:sz w:val="16"/>
                        <w:szCs w:val="16"/>
                      </w:rPr>
                      <w:t>CITY</w:t>
                    </w:r>
                  </w:p>
                </w:txbxContent>
              </v:textbox>
            </v:shape>
            <v:shape id="_x0000_s1247" type="#_x0000_t202" style="position:absolute;left:5975;top:1534;width:419;height:160;mso-position-horizontal-relative:page;mso-position-vertical-relative:page" o:allowincell="f" filled="f" stroked="f">
              <v:textbox inset="0,0,0,0">
                <w:txbxContent>
                  <w:p w:rsidR="00B150CB" w:rsidRDefault="00B150CB">
                    <w:pPr>
                      <w:pStyle w:val="BodyText"/>
                      <w:kinsoku w:val="0"/>
                      <w:overflowPunct w:val="0"/>
                      <w:spacing w:before="0" w:line="160" w:lineRule="exact"/>
                      <w:ind w:left="0" w:firstLine="0"/>
                      <w:rPr>
                        <w:sz w:val="16"/>
                        <w:szCs w:val="16"/>
                      </w:rPr>
                    </w:pPr>
                    <w:r>
                      <w:rPr>
                        <w:spacing w:val="-1"/>
                        <w:sz w:val="16"/>
                        <w:szCs w:val="16"/>
                      </w:rPr>
                      <w:t>STATE</w:t>
                    </w:r>
                  </w:p>
                </w:txbxContent>
              </v:textbox>
            </v:shape>
            <v:shape id="_x0000_s1248" type="#_x0000_t202" style="position:absolute;left:7591;top:1534;width:726;height:160;mso-position-horizontal-relative:page;mso-position-vertical-relative:page" o:allowincell="f" filled="f" stroked="f">
              <v:textbox inset="0,0,0,0">
                <w:txbxContent>
                  <w:p w:rsidR="00B150CB" w:rsidRDefault="00B150CB">
                    <w:pPr>
                      <w:pStyle w:val="BodyText"/>
                      <w:kinsoku w:val="0"/>
                      <w:overflowPunct w:val="0"/>
                      <w:spacing w:before="0" w:line="160" w:lineRule="exact"/>
                      <w:ind w:left="0" w:firstLine="0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ZIP</w:t>
                    </w:r>
                    <w:r>
                      <w:rPr>
                        <w:spacing w:val="-7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CODE</w:t>
                    </w:r>
                  </w:p>
                </w:txbxContent>
              </v:textbox>
            </v:shape>
            <v:shape id="_x0000_s1249" type="#_x0000_t202" style="position:absolute;left:125;top:2074;width:2733;height:160;mso-position-horizontal-relative:page;mso-position-vertical-relative:page" o:allowincell="f" filled="f" stroked="f">
              <v:textbox inset="0,0,0,0">
                <w:txbxContent>
                  <w:p w:rsidR="00B150CB" w:rsidRDefault="00B150CB">
                    <w:pPr>
                      <w:pStyle w:val="BodyText"/>
                      <w:kinsoku w:val="0"/>
                      <w:overflowPunct w:val="0"/>
                      <w:spacing w:before="0" w:line="160" w:lineRule="exact"/>
                      <w:ind w:left="0" w:firstLine="0"/>
                      <w:rPr>
                        <w:sz w:val="16"/>
                        <w:szCs w:val="16"/>
                      </w:rPr>
                    </w:pPr>
                    <w:r>
                      <w:rPr>
                        <w:spacing w:val="-1"/>
                        <w:sz w:val="16"/>
                        <w:szCs w:val="16"/>
                      </w:rPr>
                      <w:t>LANDLORD’S</w:t>
                    </w:r>
                    <w:r>
                      <w:rPr>
                        <w:spacing w:val="-1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pacing w:val="-1"/>
                        <w:sz w:val="16"/>
                        <w:szCs w:val="16"/>
                      </w:rPr>
                      <w:t>RELATIONSHIP</w:t>
                    </w:r>
                    <w:r>
                      <w:rPr>
                        <w:spacing w:val="-9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pacing w:val="-1"/>
                        <w:sz w:val="16"/>
                        <w:szCs w:val="16"/>
                      </w:rPr>
                      <w:t>TO</w:t>
                    </w:r>
                    <w:r>
                      <w:rPr>
                        <w:spacing w:val="-7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YOU</w:t>
                    </w:r>
                  </w:p>
                </w:txbxContent>
              </v:textbox>
            </v:shape>
            <v:shape id="_x0000_s1250" type="#_x0000_t202" style="position:absolute;left:5886;top:2074;width:2093;height:160;mso-position-horizontal-relative:page;mso-position-vertical-relative:page" o:allowincell="f" filled="f" stroked="f">
              <v:textbox inset="0,0,0,0">
                <w:txbxContent>
                  <w:p w:rsidR="00B150CB" w:rsidRDefault="00B150CB">
                    <w:pPr>
                      <w:pStyle w:val="BodyText"/>
                      <w:kinsoku w:val="0"/>
                      <w:overflowPunct w:val="0"/>
                      <w:spacing w:before="0" w:line="160" w:lineRule="exact"/>
                      <w:ind w:left="0" w:firstLine="0"/>
                      <w:rPr>
                        <w:sz w:val="16"/>
                        <w:szCs w:val="16"/>
                      </w:rPr>
                    </w:pPr>
                    <w:r>
                      <w:rPr>
                        <w:spacing w:val="-1"/>
                        <w:sz w:val="16"/>
                        <w:szCs w:val="16"/>
                      </w:rPr>
                      <w:t>NUMBER</w:t>
                    </w:r>
                    <w:r>
                      <w:rPr>
                        <w:spacing w:val="-7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OF</w:t>
                    </w:r>
                    <w:r>
                      <w:rPr>
                        <w:spacing w:val="-8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YEARS</w:t>
                    </w:r>
                    <w:r>
                      <w:rPr>
                        <w:spacing w:val="-7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pacing w:val="-1"/>
                        <w:sz w:val="16"/>
                        <w:szCs w:val="16"/>
                      </w:rPr>
                      <w:t>KNOWN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B150CB" w:rsidRDefault="00B150CB">
      <w:pPr>
        <w:pStyle w:val="BodyText"/>
        <w:kinsoku w:val="0"/>
        <w:overflowPunct w:val="0"/>
        <w:spacing w:before="8"/>
        <w:ind w:left="0" w:firstLine="0"/>
        <w:rPr>
          <w:sz w:val="6"/>
          <w:szCs w:val="6"/>
        </w:rPr>
      </w:pPr>
    </w:p>
    <w:p w:rsidR="00B150CB" w:rsidRDefault="000C0BBC">
      <w:pPr>
        <w:pStyle w:val="Heading1"/>
        <w:kinsoku w:val="0"/>
        <w:overflowPunct w:val="0"/>
        <w:rPr>
          <w:b w:val="0"/>
          <w:bCs w:val="0"/>
        </w:rPr>
      </w:pPr>
      <w:r>
        <w:rPr>
          <w:spacing w:val="-1"/>
        </w:rPr>
        <w:br w:type="page"/>
      </w:r>
      <w:r w:rsidR="00B150CB">
        <w:rPr>
          <w:spacing w:val="-1"/>
        </w:rPr>
        <w:lastRenderedPageBreak/>
        <w:t>PREVIOUS HOUSING</w:t>
      </w:r>
    </w:p>
    <w:p w:rsidR="00B150CB" w:rsidRDefault="00D97F54">
      <w:pPr>
        <w:pStyle w:val="BodyText"/>
        <w:kinsoku w:val="0"/>
        <w:overflowPunct w:val="0"/>
        <w:spacing w:before="0" w:line="200" w:lineRule="atLeast"/>
        <w:ind w:left="115" w:firstLine="0"/>
        <w:rPr>
          <w:sz w:val="20"/>
          <w:szCs w:val="20"/>
        </w:rPr>
      </w:pPr>
      <w:r>
        <w:rPr>
          <w:noProof/>
        </w:rPr>
      </w:r>
      <w:r w:rsidR="00911035">
        <w:rPr>
          <w:sz w:val="20"/>
          <w:szCs w:val="20"/>
        </w:rPr>
        <w:pict>
          <v:group id="_x0000_s1251" style="width:444.5pt;height:152.5pt;mso-position-horizontal-relative:char;mso-position-vertical-relative:line" coordsize="8890,3050" o:allowincell="f">
            <v:shape id="_x0000_s1252" style="position:absolute;left:5;top:5;width:8878;height:20;mso-position-horizontal-relative:page;mso-position-vertical-relative:page" coordsize="8878,20" o:allowincell="f" path="m,hhl8877,e" filled="f" strokeweight=".58pt">
              <v:path arrowok="t"/>
            </v:shape>
            <v:shape id="_x0000_s1253" style="position:absolute;left:10;top:10;width:20;height:3034;mso-position-horizontal-relative:page;mso-position-vertical-relative:page" coordsize="20,3034" o:allowincell="f" path="m,hhl,3033e" filled="f" strokeweight=".20458mm">
              <v:path arrowok="t"/>
            </v:shape>
            <v:shape id="_x0000_s1254" style="position:absolute;left:8878;top:10;width:20;height:3034;mso-position-horizontal-relative:page;mso-position-vertical-relative:page" coordsize="20,3034" o:allowincell="f" path="m,hhl,3033e" filled="f" strokeweight=".20458mm">
              <v:path arrowok="t"/>
            </v:shape>
            <v:shape id="_x0000_s1255" style="position:absolute;left:5;top:3044;width:8878;height:20;mso-position-horizontal-relative:page;mso-position-vertical-relative:page" coordsize="8878,20" o:allowincell="f" path="m,hhl8877,e" filled="f" strokeweight=".58pt">
              <v:path arrowok="t"/>
            </v:shape>
            <v:shape id="_x0000_s1256" style="position:absolute;left:124;top:404;width:8642;height:20;mso-position-horizontal-relative:page;mso-position-vertical-relative:page" coordsize="8642,20" o:allowincell="f" path="m,hhl8641,e" filled="f" strokeweight=".14075mm">
              <v:path arrowok="t"/>
            </v:shape>
            <v:shape id="_x0000_s1257" style="position:absolute;left:124;top:944;width:8642;height:20;mso-position-horizontal-relative:page;mso-position-vertical-relative:page" coordsize="8642,20" o:allowincell="f" path="m,hhl8641,e" filled="f" strokeweight=".14075mm">
              <v:path arrowok="t"/>
            </v:shape>
            <v:shape id="_x0000_s1258" style="position:absolute;left:124;top:2118;width:2401;height:20;mso-position-horizontal-relative:page;mso-position-vertical-relative:page" coordsize="2401,20" o:allowincell="f" path="m,hhl2400,e" filled="f" strokeweight=".14075mm">
              <v:path arrowok="t"/>
            </v:shape>
            <v:shape id="_x0000_s1259" style="position:absolute;left:3004;top:2118;width:2641;height:20;mso-position-horizontal-relative:page;mso-position-vertical-relative:page" coordsize="2641,20" o:allowincell="f" path="m,hhl2640,e" filled="f" strokeweight=".14075mm">
              <v:path arrowok="t"/>
            </v:shape>
            <v:shape id="_x0000_s1260" style="position:absolute;left:6043;top:2118;width:2720;height:20;mso-position-horizontal-relative:page;mso-position-vertical-relative:page" coordsize="2720,20" o:allowincell="f" path="m,hhl2719,e" filled="f" strokeweight=".14075mm">
              <v:path arrowok="t"/>
            </v:shape>
            <v:shape id="_x0000_s1261" style="position:absolute;left:124;top:2952;width:8642;height:20;mso-position-horizontal-relative:page;mso-position-vertical-relative:page" coordsize="8642,20" o:allowincell="f" path="m,hhl8641,e" filled="f" strokeweight=".14075mm">
              <v:path arrowok="t"/>
            </v:shape>
            <v:shape id="_x0000_s1262" type="#_x0000_t202" style="position:absolute;left:125;top:455;width:1973;height:160;mso-position-horizontal-relative:page;mso-position-vertical-relative:page" o:allowincell="f" filled="f" stroked="f">
              <v:textbox inset="0,0,0,0">
                <w:txbxContent>
                  <w:p w:rsidR="00B150CB" w:rsidRDefault="00B150CB">
                    <w:pPr>
                      <w:pStyle w:val="BodyText"/>
                      <w:kinsoku w:val="0"/>
                      <w:overflowPunct w:val="0"/>
                      <w:spacing w:before="0" w:line="160" w:lineRule="exact"/>
                      <w:ind w:left="0" w:firstLine="0"/>
                      <w:rPr>
                        <w:sz w:val="16"/>
                        <w:szCs w:val="16"/>
                      </w:rPr>
                    </w:pPr>
                    <w:r>
                      <w:rPr>
                        <w:spacing w:val="-1"/>
                        <w:sz w:val="16"/>
                        <w:szCs w:val="16"/>
                      </w:rPr>
                      <w:t>YOUR</w:t>
                    </w:r>
                    <w:r>
                      <w:rPr>
                        <w:spacing w:val="-1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pacing w:val="-1"/>
                        <w:sz w:val="16"/>
                        <w:szCs w:val="16"/>
                      </w:rPr>
                      <w:t>PREVIOUS</w:t>
                    </w:r>
                    <w:r>
                      <w:rPr>
                        <w:spacing w:val="-1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ADDRESS</w:t>
                    </w:r>
                  </w:p>
                </w:txbxContent>
              </v:textbox>
            </v:shape>
            <v:shape id="_x0000_s1263" type="#_x0000_t202" style="position:absolute;left:7093;top:455;width:1015;height:160;mso-position-horizontal-relative:page;mso-position-vertical-relative:page" o:allowincell="f" filled="f" stroked="f">
              <v:textbox inset="0,0,0,0">
                <w:txbxContent>
                  <w:p w:rsidR="00B150CB" w:rsidRDefault="00B150CB">
                    <w:pPr>
                      <w:pStyle w:val="BodyText"/>
                      <w:kinsoku w:val="0"/>
                      <w:overflowPunct w:val="0"/>
                      <w:spacing w:before="0" w:line="160" w:lineRule="exact"/>
                      <w:ind w:left="0" w:firstLine="0"/>
                      <w:rPr>
                        <w:sz w:val="16"/>
                        <w:szCs w:val="16"/>
                      </w:rPr>
                    </w:pPr>
                    <w:r>
                      <w:rPr>
                        <w:spacing w:val="-1"/>
                        <w:sz w:val="16"/>
                        <w:szCs w:val="16"/>
                      </w:rPr>
                      <w:t>APT.</w:t>
                    </w:r>
                    <w:r>
                      <w:rPr>
                        <w:spacing w:val="-1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pacing w:val="-1"/>
                        <w:sz w:val="16"/>
                        <w:szCs w:val="16"/>
                      </w:rPr>
                      <w:t>NUMBER</w:t>
                    </w:r>
                  </w:p>
                </w:txbxContent>
              </v:textbox>
            </v:shape>
            <v:shape id="_x0000_s1264" type="#_x0000_t202" style="position:absolute;left:125;top:994;width:1324;height:479;mso-position-horizontal-relative:page;mso-position-vertical-relative:page" o:allowincell="f" filled="f" stroked="f">
              <v:textbox inset="0,0,0,0">
                <w:txbxContent>
                  <w:p w:rsidR="00B150CB" w:rsidRDefault="00B150CB">
                    <w:pPr>
                      <w:pStyle w:val="BodyText"/>
                      <w:kinsoku w:val="0"/>
                      <w:overflowPunct w:val="0"/>
                      <w:spacing w:before="0" w:line="165" w:lineRule="exact"/>
                      <w:ind w:left="0" w:firstLine="0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CITY</w:t>
                    </w:r>
                  </w:p>
                  <w:p w:rsidR="00B150CB" w:rsidRDefault="00B150CB">
                    <w:pPr>
                      <w:pStyle w:val="BodyText"/>
                      <w:numPr>
                        <w:ilvl w:val="0"/>
                        <w:numId w:val="12"/>
                      </w:numPr>
                      <w:tabs>
                        <w:tab w:val="left" w:pos="224"/>
                      </w:tabs>
                      <w:kinsoku w:val="0"/>
                      <w:overflowPunct w:val="0"/>
                      <w:spacing w:before="6" w:line="307" w:lineRule="exact"/>
                      <w:ind w:hanging="223"/>
                      <w:rPr>
                        <w:sz w:val="16"/>
                        <w:szCs w:val="16"/>
                      </w:rPr>
                    </w:pPr>
                    <w:r>
                      <w:rPr>
                        <w:spacing w:val="-1"/>
                        <w:sz w:val="16"/>
                        <w:szCs w:val="16"/>
                      </w:rPr>
                      <w:t>GROUP</w:t>
                    </w:r>
                    <w:r>
                      <w:rPr>
                        <w:spacing w:val="-1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HOME</w:t>
                    </w:r>
                  </w:p>
                </w:txbxContent>
              </v:textbox>
            </v:shape>
            <v:shape id="_x0000_s1265" type="#_x0000_t202" style="position:absolute;left:1935;top:1194;width:1840;height:280;mso-position-horizontal-relative:page;mso-position-vertical-relative:page" o:allowincell="f" filled="f" stroked="f">
              <v:textbox inset="0,0,0,0">
                <w:txbxContent>
                  <w:p w:rsidR="00B150CB" w:rsidRDefault="00B150CB">
                    <w:pPr>
                      <w:pStyle w:val="BodyText"/>
                      <w:numPr>
                        <w:ilvl w:val="0"/>
                        <w:numId w:val="11"/>
                      </w:numPr>
                      <w:tabs>
                        <w:tab w:val="left" w:pos="213"/>
                      </w:tabs>
                      <w:kinsoku w:val="0"/>
                      <w:overflowPunct w:val="0"/>
                      <w:spacing w:before="0" w:line="280" w:lineRule="exact"/>
                      <w:ind w:hanging="212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EMERGENCY</w:t>
                    </w:r>
                    <w:r>
                      <w:rPr>
                        <w:spacing w:val="-16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pacing w:val="-1"/>
                        <w:sz w:val="16"/>
                        <w:szCs w:val="16"/>
                      </w:rPr>
                      <w:t>SHELTER</w:t>
                    </w:r>
                  </w:p>
                </w:txbxContent>
              </v:textbox>
            </v:shape>
            <v:shape id="_x0000_s1266" type="#_x0000_t202" style="position:absolute;left:4263;top:1194;width:698;height:280;mso-position-horizontal-relative:page;mso-position-vertical-relative:page" o:allowincell="f" filled="f" stroked="f">
              <v:textbox inset="0,0,0,0">
                <w:txbxContent>
                  <w:p w:rsidR="00B150CB" w:rsidRDefault="00B150CB">
                    <w:pPr>
                      <w:pStyle w:val="BodyText"/>
                      <w:numPr>
                        <w:ilvl w:val="0"/>
                        <w:numId w:val="10"/>
                      </w:numPr>
                      <w:tabs>
                        <w:tab w:val="left" w:pos="224"/>
                      </w:tabs>
                      <w:kinsoku w:val="0"/>
                      <w:overflowPunct w:val="0"/>
                      <w:spacing w:before="0" w:line="280" w:lineRule="exact"/>
                      <w:ind w:hanging="223"/>
                      <w:rPr>
                        <w:sz w:val="16"/>
                        <w:szCs w:val="16"/>
                      </w:rPr>
                    </w:pPr>
                    <w:r>
                      <w:rPr>
                        <w:spacing w:val="-1"/>
                        <w:sz w:val="16"/>
                        <w:szCs w:val="16"/>
                      </w:rPr>
                      <w:t>HOTEL</w:t>
                    </w:r>
                  </w:p>
                </w:txbxContent>
              </v:textbox>
            </v:shape>
            <v:shape id="_x0000_s1267" type="#_x0000_t202" style="position:absolute;left:5449;top:994;width:1299;height:479;mso-position-horizontal-relative:page;mso-position-vertical-relative:page" o:allowincell="f" filled="f" stroked="f">
              <v:textbox inset="0,0,0,0">
                <w:txbxContent>
                  <w:p w:rsidR="00B150CB" w:rsidRDefault="00B150CB">
                    <w:pPr>
                      <w:pStyle w:val="BodyText"/>
                      <w:kinsoku w:val="0"/>
                      <w:overflowPunct w:val="0"/>
                      <w:spacing w:before="0" w:line="165" w:lineRule="exact"/>
                      <w:ind w:left="570" w:firstLine="0"/>
                      <w:rPr>
                        <w:sz w:val="16"/>
                        <w:szCs w:val="16"/>
                      </w:rPr>
                    </w:pPr>
                    <w:r>
                      <w:rPr>
                        <w:spacing w:val="-1"/>
                        <w:sz w:val="16"/>
                        <w:szCs w:val="16"/>
                      </w:rPr>
                      <w:t>STATE</w:t>
                    </w:r>
                  </w:p>
                  <w:p w:rsidR="00B150CB" w:rsidRDefault="00B150CB">
                    <w:pPr>
                      <w:pStyle w:val="BodyText"/>
                      <w:numPr>
                        <w:ilvl w:val="0"/>
                        <w:numId w:val="9"/>
                      </w:numPr>
                      <w:tabs>
                        <w:tab w:val="left" w:pos="224"/>
                      </w:tabs>
                      <w:kinsoku w:val="0"/>
                      <w:overflowPunct w:val="0"/>
                      <w:spacing w:before="6" w:line="307" w:lineRule="exact"/>
                      <w:ind w:hanging="223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FAMILY</w:t>
                    </w:r>
                    <w:r>
                      <w:rPr>
                        <w:spacing w:val="-1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HOME</w:t>
                    </w:r>
                  </w:p>
                </w:txbxContent>
              </v:textbox>
            </v:shape>
            <v:shape id="_x0000_s1268" type="#_x0000_t202" style="position:absolute;left:7233;top:994;width:1140;height:479;mso-position-horizontal-relative:page;mso-position-vertical-relative:page" o:allowincell="f" filled="f" stroked="f">
              <v:textbox inset="0,0,0,0">
                <w:txbxContent>
                  <w:p w:rsidR="00B150CB" w:rsidRDefault="00B150CB">
                    <w:pPr>
                      <w:pStyle w:val="BodyText"/>
                      <w:kinsoku w:val="0"/>
                      <w:overflowPunct w:val="0"/>
                      <w:spacing w:before="0" w:line="165" w:lineRule="exact"/>
                      <w:ind w:left="402" w:firstLine="0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ZIP</w:t>
                    </w:r>
                    <w:r>
                      <w:rPr>
                        <w:spacing w:val="-7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pacing w:val="-1"/>
                        <w:sz w:val="16"/>
                        <w:szCs w:val="16"/>
                      </w:rPr>
                      <w:t>CODE</w:t>
                    </w:r>
                  </w:p>
                  <w:p w:rsidR="00B150CB" w:rsidRDefault="00B150CB">
                    <w:pPr>
                      <w:pStyle w:val="BodyText"/>
                      <w:numPr>
                        <w:ilvl w:val="0"/>
                        <w:numId w:val="8"/>
                      </w:numPr>
                      <w:tabs>
                        <w:tab w:val="left" w:pos="224"/>
                      </w:tabs>
                      <w:kinsoku w:val="0"/>
                      <w:overflowPunct w:val="0"/>
                      <w:spacing w:before="6" w:line="307" w:lineRule="exact"/>
                      <w:ind w:hanging="223"/>
                      <w:rPr>
                        <w:sz w:val="16"/>
                        <w:szCs w:val="16"/>
                      </w:rPr>
                    </w:pPr>
                    <w:r>
                      <w:rPr>
                        <w:spacing w:val="-1"/>
                        <w:sz w:val="16"/>
                        <w:szCs w:val="16"/>
                      </w:rPr>
                      <w:t>APARTMENT</w:t>
                    </w:r>
                  </w:p>
                </w:txbxContent>
              </v:textbox>
            </v:shape>
            <v:shape id="_x0000_s1269" type="#_x0000_t202" style="position:absolute;left:125;top:1510;width:8570;height:280;mso-position-horizontal-relative:page;mso-position-vertical-relative:page" o:allowincell="f" filled="f" stroked="f">
              <v:textbox inset="0,0,0,0">
                <w:txbxContent>
                  <w:p w:rsidR="00B150CB" w:rsidRDefault="00B150CB">
                    <w:pPr>
                      <w:pStyle w:val="BodyText"/>
                      <w:numPr>
                        <w:ilvl w:val="0"/>
                        <w:numId w:val="7"/>
                      </w:numPr>
                      <w:tabs>
                        <w:tab w:val="left" w:pos="213"/>
                        <w:tab w:val="left" w:pos="8569"/>
                      </w:tabs>
                      <w:kinsoku w:val="0"/>
                      <w:overflowPunct w:val="0"/>
                      <w:spacing w:before="0" w:line="280" w:lineRule="exact"/>
                      <w:ind w:hanging="212"/>
                      <w:rPr>
                        <w:sz w:val="16"/>
                        <w:szCs w:val="16"/>
                      </w:rPr>
                    </w:pPr>
                    <w:r>
                      <w:rPr>
                        <w:spacing w:val="-1"/>
                        <w:sz w:val="16"/>
                        <w:szCs w:val="16"/>
                      </w:rPr>
                      <w:t>OTHER</w:t>
                    </w:r>
                    <w:r>
                      <w:rPr>
                        <w:spacing w:val="-7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pacing w:val="-1"/>
                        <w:sz w:val="16"/>
                        <w:szCs w:val="16"/>
                      </w:rPr>
                      <w:t>(describe</w:t>
                    </w:r>
                    <w:r>
                      <w:rPr>
                        <w:spacing w:val="-8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living</w:t>
                    </w:r>
                    <w:r>
                      <w:rPr>
                        <w:spacing w:val="-9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pacing w:val="-1"/>
                        <w:sz w:val="16"/>
                        <w:szCs w:val="16"/>
                      </w:rPr>
                      <w:t>situation):</w:t>
                    </w:r>
                    <w:r>
                      <w:rPr>
                        <w:spacing w:val="1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w w:val="99"/>
                        <w:sz w:val="16"/>
                        <w:szCs w:val="16"/>
                        <w:u w:val="single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270" type="#_x0000_t202" style="position:absolute;left:125;top:2169;width:1163;height:160;mso-position-horizontal-relative:page;mso-position-vertical-relative:page" o:allowincell="f" filled="f" stroked="f">
              <v:textbox inset="0,0,0,0">
                <w:txbxContent>
                  <w:p w:rsidR="00B150CB" w:rsidRDefault="00B150CB">
                    <w:pPr>
                      <w:pStyle w:val="BodyText"/>
                      <w:kinsoku w:val="0"/>
                      <w:overflowPunct w:val="0"/>
                      <w:spacing w:before="0" w:line="160" w:lineRule="exact"/>
                      <w:ind w:left="0" w:firstLine="0"/>
                      <w:rPr>
                        <w:sz w:val="16"/>
                        <w:szCs w:val="16"/>
                      </w:rPr>
                    </w:pPr>
                    <w:r>
                      <w:rPr>
                        <w:spacing w:val="-1"/>
                        <w:sz w:val="16"/>
                        <w:szCs w:val="16"/>
                      </w:rPr>
                      <w:t>MONTHLY</w:t>
                    </w:r>
                    <w:r>
                      <w:rPr>
                        <w:spacing w:val="-1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RENT</w:t>
                    </w:r>
                  </w:p>
                </w:txbxContent>
              </v:textbox>
            </v:shape>
            <v:shape id="_x0000_s1271" type="#_x0000_t202" style="position:absolute;left:3003;top:2169;width:1390;height:160;mso-position-horizontal-relative:page;mso-position-vertical-relative:page" o:allowincell="f" filled="f" stroked="f">
              <v:textbox inset="0,0,0,0">
                <w:txbxContent>
                  <w:p w:rsidR="00B150CB" w:rsidRDefault="00B150CB">
                    <w:pPr>
                      <w:pStyle w:val="BodyText"/>
                      <w:kinsoku w:val="0"/>
                      <w:overflowPunct w:val="0"/>
                      <w:spacing w:before="0" w:line="160" w:lineRule="exact"/>
                      <w:ind w:left="0" w:firstLine="0"/>
                      <w:rPr>
                        <w:sz w:val="16"/>
                        <w:szCs w:val="16"/>
                      </w:rPr>
                    </w:pPr>
                    <w:r>
                      <w:rPr>
                        <w:spacing w:val="-1"/>
                        <w:sz w:val="16"/>
                        <w:szCs w:val="16"/>
                      </w:rPr>
                      <w:t>DATE</w:t>
                    </w:r>
                    <w:r>
                      <w:rPr>
                        <w:spacing w:val="-8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OF</w:t>
                    </w:r>
                    <w:r>
                      <w:rPr>
                        <w:spacing w:val="-7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MOVE-IN</w:t>
                    </w:r>
                  </w:p>
                </w:txbxContent>
              </v:textbox>
            </v:shape>
            <v:shape id="_x0000_s1272" type="#_x0000_t202" style="position:absolute;left:6017;top:2169;width:1548;height:160;mso-position-horizontal-relative:page;mso-position-vertical-relative:page" o:allowincell="f" filled="f" stroked="f">
              <v:textbox inset="0,0,0,0">
                <w:txbxContent>
                  <w:p w:rsidR="00B150CB" w:rsidRDefault="00B150CB">
                    <w:pPr>
                      <w:pStyle w:val="BodyText"/>
                      <w:kinsoku w:val="0"/>
                      <w:overflowPunct w:val="0"/>
                      <w:spacing w:before="0" w:line="160" w:lineRule="exact"/>
                      <w:ind w:left="0" w:firstLine="0"/>
                      <w:rPr>
                        <w:sz w:val="16"/>
                        <w:szCs w:val="16"/>
                      </w:rPr>
                    </w:pPr>
                    <w:r>
                      <w:rPr>
                        <w:spacing w:val="-1"/>
                        <w:sz w:val="16"/>
                        <w:szCs w:val="16"/>
                      </w:rPr>
                      <w:t>DATE</w:t>
                    </w:r>
                    <w:r>
                      <w:rPr>
                        <w:spacing w:val="-9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OF</w:t>
                    </w:r>
                    <w:r>
                      <w:rPr>
                        <w:spacing w:val="-6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MOVE-OUT</w:t>
                    </w:r>
                  </w:p>
                </w:txbxContent>
              </v:textbox>
            </v:shape>
            <v:shape id="_x0000_s1273" type="#_x0000_t202" style="position:absolute;left:125;top:2463;width:8617;height:160;mso-position-horizontal-relative:page;mso-position-vertical-relative:page" o:allowincell="f" filled="f" stroked="f">
              <v:textbox inset="0,0,0,0">
                <w:txbxContent>
                  <w:p w:rsidR="00B150CB" w:rsidRDefault="00B150CB">
                    <w:pPr>
                      <w:pStyle w:val="BodyText"/>
                      <w:tabs>
                        <w:tab w:val="left" w:pos="8616"/>
                      </w:tabs>
                      <w:kinsoku w:val="0"/>
                      <w:overflowPunct w:val="0"/>
                      <w:spacing w:before="0" w:line="160" w:lineRule="exact"/>
                      <w:ind w:left="0" w:firstLine="0"/>
                      <w:rPr>
                        <w:sz w:val="16"/>
                        <w:szCs w:val="16"/>
                      </w:rPr>
                    </w:pPr>
                    <w:r>
                      <w:rPr>
                        <w:spacing w:val="-1"/>
                        <w:sz w:val="16"/>
                        <w:szCs w:val="16"/>
                      </w:rPr>
                      <w:t>REASON(S)</w:t>
                    </w:r>
                    <w:r>
                      <w:rPr>
                        <w:spacing w:val="-8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pacing w:val="-1"/>
                        <w:sz w:val="16"/>
                        <w:szCs w:val="16"/>
                      </w:rPr>
                      <w:t>FOR</w:t>
                    </w:r>
                    <w:r>
                      <w:rPr>
                        <w:spacing w:val="-6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pacing w:val="-1"/>
                        <w:sz w:val="16"/>
                        <w:szCs w:val="16"/>
                      </w:rPr>
                      <w:t>MOVING</w:t>
                    </w:r>
                    <w:r>
                      <w:rPr>
                        <w:spacing w:val="-7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pacing w:val="-1"/>
                        <w:sz w:val="16"/>
                        <w:szCs w:val="16"/>
                      </w:rPr>
                      <w:t>OUT:</w:t>
                    </w:r>
                    <w:r>
                      <w:rPr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w w:val="99"/>
                        <w:sz w:val="16"/>
                        <w:szCs w:val="16"/>
                        <w:u w:val="single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  <w:u w:val="single"/>
                      </w:rPr>
                      <w:tab/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B150CB" w:rsidRDefault="00B150CB">
      <w:pPr>
        <w:pStyle w:val="BodyText"/>
        <w:kinsoku w:val="0"/>
        <w:overflowPunct w:val="0"/>
        <w:spacing w:before="9"/>
        <w:ind w:left="0" w:firstLine="0"/>
        <w:rPr>
          <w:b/>
          <w:bCs/>
          <w:sz w:val="6"/>
          <w:szCs w:val="6"/>
        </w:rPr>
      </w:pPr>
    </w:p>
    <w:p w:rsidR="00B150CB" w:rsidRDefault="00B150CB">
      <w:pPr>
        <w:pStyle w:val="BodyText"/>
        <w:kinsoku w:val="0"/>
        <w:overflowPunct w:val="0"/>
        <w:spacing w:before="63"/>
        <w:ind w:left="240" w:firstLine="0"/>
        <w:rPr>
          <w:sz w:val="16"/>
          <w:szCs w:val="16"/>
        </w:rPr>
      </w:pPr>
      <w:r>
        <w:rPr>
          <w:b/>
          <w:bCs/>
          <w:spacing w:val="-1"/>
          <w:sz w:val="20"/>
          <w:szCs w:val="20"/>
        </w:rPr>
        <w:t>PREVIOUS</w:t>
      </w:r>
      <w:r>
        <w:rPr>
          <w:b/>
          <w:bCs/>
          <w:spacing w:val="-5"/>
          <w:sz w:val="20"/>
          <w:szCs w:val="20"/>
        </w:rPr>
        <w:t xml:space="preserve"> </w:t>
      </w:r>
      <w:r>
        <w:rPr>
          <w:b/>
          <w:bCs/>
          <w:spacing w:val="-1"/>
          <w:sz w:val="20"/>
          <w:szCs w:val="20"/>
        </w:rPr>
        <w:t>LANDLORD</w:t>
      </w:r>
      <w:r>
        <w:rPr>
          <w:b/>
          <w:bCs/>
          <w:spacing w:val="-5"/>
          <w:sz w:val="20"/>
          <w:szCs w:val="20"/>
        </w:rPr>
        <w:t xml:space="preserve"> </w:t>
      </w:r>
      <w:r>
        <w:rPr>
          <w:spacing w:val="-2"/>
          <w:sz w:val="16"/>
          <w:szCs w:val="16"/>
        </w:rPr>
        <w:t>(or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someone</w:t>
      </w:r>
      <w:r>
        <w:rPr>
          <w:spacing w:val="-2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who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can</w:t>
      </w:r>
      <w:r>
        <w:rPr>
          <w:spacing w:val="-6"/>
          <w:sz w:val="16"/>
          <w:szCs w:val="16"/>
        </w:rPr>
        <w:t xml:space="preserve"> </w:t>
      </w:r>
      <w:r>
        <w:rPr>
          <w:sz w:val="16"/>
          <w:szCs w:val="16"/>
        </w:rPr>
        <w:t>verify</w:t>
      </w:r>
      <w:r>
        <w:rPr>
          <w:spacing w:val="-4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the</w:t>
      </w:r>
      <w:r>
        <w:rPr>
          <w:spacing w:val="-4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information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above)</w:t>
      </w:r>
    </w:p>
    <w:p w:rsidR="00B150CB" w:rsidRDefault="00D97F54">
      <w:pPr>
        <w:pStyle w:val="BodyText"/>
        <w:kinsoku w:val="0"/>
        <w:overflowPunct w:val="0"/>
        <w:spacing w:before="0" w:line="200" w:lineRule="atLeast"/>
        <w:ind w:left="115" w:firstLine="0"/>
        <w:rPr>
          <w:sz w:val="20"/>
          <w:szCs w:val="20"/>
        </w:rPr>
      </w:pPr>
      <w:r>
        <w:rPr>
          <w:noProof/>
        </w:rPr>
      </w:r>
      <w:r w:rsidR="00911035">
        <w:rPr>
          <w:sz w:val="20"/>
          <w:szCs w:val="20"/>
        </w:rPr>
        <w:pict>
          <v:group id="_x0000_s1274" style="width:444.5pt;height:113.45pt;mso-position-horizontal-relative:char;mso-position-vertical-relative:line" coordsize="8890,2269" o:allowincell="f">
            <v:shape id="_x0000_s1275" style="position:absolute;left:5;top:5;width:8878;height:20;mso-position-horizontal-relative:page;mso-position-vertical-relative:page" coordsize="8878,20" o:allowincell="f" path="m,hhl8877,e" filled="f" strokeweight=".20458mm">
              <v:path arrowok="t"/>
            </v:shape>
            <v:shape id="_x0000_s1276" style="position:absolute;left:10;top:10;width:20;height:2248;mso-position-horizontal-relative:page;mso-position-vertical-relative:page" coordsize="20,2248" o:allowincell="f" path="m,hhl,2247e" filled="f" strokeweight=".20458mm">
              <v:path arrowok="t"/>
            </v:shape>
            <v:shape id="_x0000_s1277" style="position:absolute;left:8878;top:10;width:20;height:2248;mso-position-horizontal-relative:page;mso-position-vertical-relative:page" coordsize="20,2248" o:allowincell="f" path="m,hhl,2247e" filled="f" strokeweight=".20458mm">
              <v:path arrowok="t"/>
            </v:shape>
            <v:shape id="_x0000_s1278" style="position:absolute;left:5;top:2263;width:8878;height:20;mso-position-horizontal-relative:page;mso-position-vertical-relative:page" coordsize="8878,20" o:allowincell="f" path="m,hhl8877,e" filled="f" strokeweight=".20458mm">
              <v:path arrowok="t"/>
            </v:shape>
            <v:shape id="_x0000_s1279" style="position:absolute;left:124;top:405;width:5440;height:20;mso-position-horizontal-relative:page;mso-position-vertical-relative:page" coordsize="5440,20" o:allowincell="f" path="m,hhl5439,e" filled="f" strokeweight=".14075mm">
              <v:path arrowok="t"/>
            </v:shape>
            <v:shape id="_x0000_s1280" style="position:absolute;left:5874;top:405;width:2881;height:20;mso-position-horizontal-relative:page;mso-position-vertical-relative:page" coordsize="2881,20" o:allowincell="f" path="m,hhl2880,e" filled="f" strokeweight=".14075mm">
              <v:path arrowok="t"/>
            </v:shape>
            <v:shape id="_x0000_s1281" style="position:absolute;left:124;top:944;width:8642;height:20;mso-position-horizontal-relative:page;mso-position-vertical-relative:page" coordsize="8642,20" o:allowincell="f" path="m,hhl8641,e" filled="f" strokeweight=".14075mm">
              <v:path arrowok="t"/>
            </v:shape>
            <v:shape id="_x0000_s1282" style="position:absolute;left:124;top:1484;width:8642;height:20;mso-position-horizontal-relative:page;mso-position-vertical-relative:page" coordsize="8642,20" o:allowincell="f" path="m,hhl8641,e" filled="f" strokeweight=".14075mm">
              <v:path arrowok="t"/>
            </v:shape>
            <v:shape id="_x0000_s1283" style="position:absolute;left:124;top:2023;width:5441;height:20;mso-position-horizontal-relative:page;mso-position-vertical-relative:page" coordsize="5441,20" o:allowincell="f" path="m,hhl5440,e" filled="f" strokeweight=".14075mm">
              <v:path arrowok="t"/>
            </v:shape>
            <v:shape id="_x0000_s1284" style="position:absolute;left:5884;top:2023;width:2882;height:20;mso-position-horizontal-relative:page;mso-position-vertical-relative:page" coordsize="2882,20" o:allowincell="f" path="m,hhl2881,e" filled="f" strokeweight=".14075mm">
              <v:path arrowok="t"/>
            </v:shape>
            <v:shape id="_x0000_s1285" type="#_x0000_t202" style="position:absolute;left:125;top:455;width:2119;height:160;mso-position-horizontal-relative:page;mso-position-vertical-relative:page" o:allowincell="f" filled="f" stroked="f">
              <v:textbox inset="0,0,0,0">
                <w:txbxContent>
                  <w:p w:rsidR="00B150CB" w:rsidRDefault="00B150CB">
                    <w:pPr>
                      <w:pStyle w:val="BodyText"/>
                      <w:kinsoku w:val="0"/>
                      <w:overflowPunct w:val="0"/>
                      <w:spacing w:before="0" w:line="160" w:lineRule="exact"/>
                      <w:ind w:left="0" w:firstLine="0"/>
                      <w:rPr>
                        <w:sz w:val="16"/>
                        <w:szCs w:val="16"/>
                      </w:rPr>
                    </w:pPr>
                    <w:r>
                      <w:rPr>
                        <w:spacing w:val="-1"/>
                        <w:sz w:val="16"/>
                        <w:szCs w:val="16"/>
                      </w:rPr>
                      <w:t>CURRENT</w:t>
                    </w:r>
                    <w:r>
                      <w:rPr>
                        <w:spacing w:val="-1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LANDLORD</w:t>
                    </w:r>
                    <w:r>
                      <w:rPr>
                        <w:spacing w:val="-1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NAME</w:t>
                    </w:r>
                  </w:p>
                </w:txbxContent>
              </v:textbox>
            </v:shape>
            <v:shape id="_x0000_s1286" type="#_x0000_t202" style="position:absolute;left:5886;top:455;width:1236;height:160;mso-position-horizontal-relative:page;mso-position-vertical-relative:page" o:allowincell="f" filled="f" stroked="f">
              <v:textbox inset="0,0,0,0">
                <w:txbxContent>
                  <w:p w:rsidR="00B150CB" w:rsidRDefault="00B150CB">
                    <w:pPr>
                      <w:pStyle w:val="BodyText"/>
                      <w:kinsoku w:val="0"/>
                      <w:overflowPunct w:val="0"/>
                      <w:spacing w:before="0" w:line="160" w:lineRule="exact"/>
                      <w:ind w:left="0" w:firstLine="0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PHONE</w:t>
                    </w:r>
                    <w:r>
                      <w:rPr>
                        <w:spacing w:val="-1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pacing w:val="-1"/>
                        <w:sz w:val="16"/>
                        <w:szCs w:val="16"/>
                      </w:rPr>
                      <w:t>NUMBER</w:t>
                    </w:r>
                  </w:p>
                </w:txbxContent>
              </v:textbox>
            </v:shape>
            <v:shape id="_x0000_s1287" type="#_x0000_t202" style="position:absolute;left:125;top:995;width:1740;height:160;mso-position-horizontal-relative:page;mso-position-vertical-relative:page" o:allowincell="f" filled="f" stroked="f">
              <v:textbox inset="0,0,0,0">
                <w:txbxContent>
                  <w:p w:rsidR="00B150CB" w:rsidRDefault="00B150CB">
                    <w:pPr>
                      <w:pStyle w:val="BodyText"/>
                      <w:kinsoku w:val="0"/>
                      <w:overflowPunct w:val="0"/>
                      <w:spacing w:before="0" w:line="160" w:lineRule="exact"/>
                      <w:ind w:left="0" w:firstLine="0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LANDLORD’S</w:t>
                    </w:r>
                    <w:r>
                      <w:rPr>
                        <w:spacing w:val="-17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ADDRESS</w:t>
                    </w:r>
                  </w:p>
                </w:txbxContent>
              </v:textbox>
            </v:shape>
            <v:shape id="_x0000_s1288" type="#_x0000_t202" style="position:absolute;left:7327;top:995;width:1013;height:160;mso-position-horizontal-relative:page;mso-position-vertical-relative:page" o:allowincell="f" filled="f" stroked="f">
              <v:textbox inset="0,0,0,0">
                <w:txbxContent>
                  <w:p w:rsidR="00B150CB" w:rsidRDefault="00B150CB">
                    <w:pPr>
                      <w:pStyle w:val="BodyText"/>
                      <w:kinsoku w:val="0"/>
                      <w:overflowPunct w:val="0"/>
                      <w:spacing w:before="0" w:line="160" w:lineRule="exact"/>
                      <w:ind w:left="0" w:firstLine="0"/>
                      <w:rPr>
                        <w:sz w:val="16"/>
                        <w:szCs w:val="16"/>
                      </w:rPr>
                    </w:pPr>
                    <w:r>
                      <w:rPr>
                        <w:spacing w:val="-1"/>
                        <w:sz w:val="16"/>
                        <w:szCs w:val="16"/>
                      </w:rPr>
                      <w:t>APT.</w:t>
                    </w:r>
                    <w:r>
                      <w:rPr>
                        <w:spacing w:val="-1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pacing w:val="-1"/>
                        <w:sz w:val="16"/>
                        <w:szCs w:val="16"/>
                      </w:rPr>
                      <w:t>NUMBER</w:t>
                    </w:r>
                  </w:p>
                </w:txbxContent>
              </v:textbox>
            </v:shape>
            <v:shape id="_x0000_s1289" type="#_x0000_t202" style="position:absolute;left:125;top:1534;width:329;height:160;mso-position-horizontal-relative:page;mso-position-vertical-relative:page" o:allowincell="f" filled="f" stroked="f">
              <v:textbox inset="0,0,0,0">
                <w:txbxContent>
                  <w:p w:rsidR="00B150CB" w:rsidRDefault="00B150CB">
                    <w:pPr>
                      <w:pStyle w:val="BodyText"/>
                      <w:kinsoku w:val="0"/>
                      <w:overflowPunct w:val="0"/>
                      <w:spacing w:before="0" w:line="160" w:lineRule="exact"/>
                      <w:ind w:left="0" w:firstLine="0"/>
                      <w:rPr>
                        <w:sz w:val="16"/>
                        <w:szCs w:val="16"/>
                      </w:rPr>
                    </w:pPr>
                    <w:r>
                      <w:rPr>
                        <w:w w:val="95"/>
                        <w:sz w:val="16"/>
                        <w:szCs w:val="16"/>
                      </w:rPr>
                      <w:t>CITY</w:t>
                    </w:r>
                  </w:p>
                </w:txbxContent>
              </v:textbox>
            </v:shape>
            <v:shape id="_x0000_s1290" type="#_x0000_t202" style="position:absolute;left:5975;top:1534;width:419;height:160;mso-position-horizontal-relative:page;mso-position-vertical-relative:page" o:allowincell="f" filled="f" stroked="f">
              <v:textbox inset="0,0,0,0">
                <w:txbxContent>
                  <w:p w:rsidR="00B150CB" w:rsidRDefault="00B150CB">
                    <w:pPr>
                      <w:pStyle w:val="BodyText"/>
                      <w:kinsoku w:val="0"/>
                      <w:overflowPunct w:val="0"/>
                      <w:spacing w:before="0" w:line="160" w:lineRule="exact"/>
                      <w:ind w:left="0" w:firstLine="0"/>
                      <w:rPr>
                        <w:sz w:val="16"/>
                        <w:szCs w:val="16"/>
                      </w:rPr>
                    </w:pPr>
                    <w:r>
                      <w:rPr>
                        <w:spacing w:val="-1"/>
                        <w:sz w:val="16"/>
                        <w:szCs w:val="16"/>
                      </w:rPr>
                      <w:t>STATE</w:t>
                    </w:r>
                  </w:p>
                </w:txbxContent>
              </v:textbox>
            </v:shape>
            <v:shape id="_x0000_s1291" type="#_x0000_t202" style="position:absolute;left:7591;top:1534;width:726;height:160;mso-position-horizontal-relative:page;mso-position-vertical-relative:page" o:allowincell="f" filled="f" stroked="f">
              <v:textbox inset="0,0,0,0">
                <w:txbxContent>
                  <w:p w:rsidR="00B150CB" w:rsidRDefault="00B150CB">
                    <w:pPr>
                      <w:pStyle w:val="BodyText"/>
                      <w:kinsoku w:val="0"/>
                      <w:overflowPunct w:val="0"/>
                      <w:spacing w:before="0" w:line="160" w:lineRule="exact"/>
                      <w:ind w:left="0" w:firstLine="0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ZIP</w:t>
                    </w:r>
                    <w:r>
                      <w:rPr>
                        <w:spacing w:val="-7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CODE</w:t>
                    </w:r>
                  </w:p>
                </w:txbxContent>
              </v:textbox>
            </v:shape>
            <v:shape id="_x0000_s1292" type="#_x0000_t202" style="position:absolute;left:125;top:2075;width:2733;height:160;mso-position-horizontal-relative:page;mso-position-vertical-relative:page" o:allowincell="f" filled="f" stroked="f">
              <v:textbox inset="0,0,0,0">
                <w:txbxContent>
                  <w:p w:rsidR="00B150CB" w:rsidRDefault="00B150CB">
                    <w:pPr>
                      <w:pStyle w:val="BodyText"/>
                      <w:kinsoku w:val="0"/>
                      <w:overflowPunct w:val="0"/>
                      <w:spacing w:before="0" w:line="160" w:lineRule="exact"/>
                      <w:ind w:left="0" w:firstLine="0"/>
                      <w:rPr>
                        <w:sz w:val="16"/>
                        <w:szCs w:val="16"/>
                      </w:rPr>
                    </w:pPr>
                    <w:r>
                      <w:rPr>
                        <w:spacing w:val="-1"/>
                        <w:sz w:val="16"/>
                        <w:szCs w:val="16"/>
                      </w:rPr>
                      <w:t>LANDLORD’S</w:t>
                    </w:r>
                    <w:r>
                      <w:rPr>
                        <w:spacing w:val="-1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pacing w:val="-1"/>
                        <w:sz w:val="16"/>
                        <w:szCs w:val="16"/>
                      </w:rPr>
                      <w:t>RELATIONSHIP</w:t>
                    </w:r>
                    <w:r>
                      <w:rPr>
                        <w:spacing w:val="-9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pacing w:val="-1"/>
                        <w:sz w:val="16"/>
                        <w:szCs w:val="16"/>
                      </w:rPr>
                      <w:t>TO</w:t>
                    </w:r>
                    <w:r>
                      <w:rPr>
                        <w:spacing w:val="-7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YOU</w:t>
                    </w:r>
                  </w:p>
                </w:txbxContent>
              </v:textbox>
            </v:shape>
            <v:shape id="_x0000_s1293" type="#_x0000_t202" style="position:absolute;left:5886;top:2075;width:2093;height:160;mso-position-horizontal-relative:page;mso-position-vertical-relative:page" o:allowincell="f" filled="f" stroked="f">
              <v:textbox inset="0,0,0,0">
                <w:txbxContent>
                  <w:p w:rsidR="00B150CB" w:rsidRDefault="00B150CB">
                    <w:pPr>
                      <w:pStyle w:val="BodyText"/>
                      <w:kinsoku w:val="0"/>
                      <w:overflowPunct w:val="0"/>
                      <w:spacing w:before="0" w:line="160" w:lineRule="exact"/>
                      <w:ind w:left="0" w:firstLine="0"/>
                      <w:rPr>
                        <w:sz w:val="16"/>
                        <w:szCs w:val="16"/>
                      </w:rPr>
                    </w:pPr>
                    <w:r>
                      <w:rPr>
                        <w:spacing w:val="-1"/>
                        <w:sz w:val="16"/>
                        <w:szCs w:val="16"/>
                      </w:rPr>
                      <w:t>NUMBER</w:t>
                    </w:r>
                    <w:r>
                      <w:rPr>
                        <w:spacing w:val="-7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OF</w:t>
                    </w:r>
                    <w:r>
                      <w:rPr>
                        <w:spacing w:val="-8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YEARS</w:t>
                    </w:r>
                    <w:r>
                      <w:rPr>
                        <w:spacing w:val="-7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pacing w:val="-1"/>
                        <w:sz w:val="16"/>
                        <w:szCs w:val="16"/>
                      </w:rPr>
                      <w:t>KNOWN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B150CB" w:rsidRDefault="00B150CB">
      <w:pPr>
        <w:pStyle w:val="BodyText"/>
        <w:kinsoku w:val="0"/>
        <w:overflowPunct w:val="0"/>
        <w:spacing w:before="0" w:line="200" w:lineRule="atLeast"/>
        <w:ind w:left="115" w:firstLine="0"/>
        <w:rPr>
          <w:sz w:val="20"/>
          <w:szCs w:val="20"/>
        </w:rPr>
        <w:sectPr w:rsidR="00B150CB">
          <w:headerReference w:type="default" r:id="rId8"/>
          <w:pgSz w:w="12240" w:h="15840"/>
          <w:pgMar w:top="1540" w:right="1560" w:bottom="1440" w:left="1560" w:header="899" w:footer="1154" w:gutter="0"/>
          <w:cols w:space="720"/>
          <w:noEndnote/>
        </w:sectPr>
      </w:pPr>
    </w:p>
    <w:p w:rsidR="00B150CB" w:rsidRDefault="00B150CB">
      <w:pPr>
        <w:pStyle w:val="BodyText"/>
        <w:kinsoku w:val="0"/>
        <w:overflowPunct w:val="0"/>
        <w:spacing w:before="10"/>
        <w:ind w:left="0" w:firstLine="0"/>
        <w:rPr>
          <w:sz w:val="10"/>
          <w:szCs w:val="10"/>
        </w:rPr>
      </w:pPr>
    </w:p>
    <w:p w:rsidR="00B150CB" w:rsidRDefault="00D97F54">
      <w:pPr>
        <w:pStyle w:val="BodyText"/>
        <w:kinsoku w:val="0"/>
        <w:overflowPunct w:val="0"/>
        <w:spacing w:before="63"/>
        <w:ind w:left="240" w:firstLine="0"/>
        <w:rPr>
          <w:sz w:val="16"/>
          <w:szCs w:val="16"/>
        </w:rPr>
      </w:pPr>
      <w:r>
        <w:rPr>
          <w:noProof/>
        </w:rPr>
        <w:pict>
          <v:group id="_x0000_s1294" style="position:absolute;left:0;text-align:left;margin-left:83.75pt;margin-top:15.35pt;width:444.5pt;height:232.15pt;z-index:-251652096;mso-position-horizontal-relative:page" coordorigin="1675,307" coordsize="8890,4643" o:allowincell="f">
            <v:shape id="_x0000_s1295" style="position:absolute;left:1681;top:313;width:8878;height:20;mso-position-horizontal-relative:page;mso-position-vertical-relative:text" coordsize="8878,20" o:allowincell="f" path="m,hhl8877,e" filled="f" strokeweight=".20458mm">
              <v:path arrowok="t"/>
            </v:shape>
            <v:shape id="_x0000_s1296" style="position:absolute;left:1686;top:318;width:20;height:4626;mso-position-horizontal-relative:page;mso-position-vertical-relative:text" coordsize="20,4626" o:allowincell="f" path="m,hhl,4625e" filled="f" strokeweight=".20458mm">
              <v:path arrowok="t"/>
            </v:shape>
            <v:shape id="_x0000_s1297" style="position:absolute;left:10553;top:318;width:20;height:4626;mso-position-horizontal-relative:page;mso-position-vertical-relative:text" coordsize="20,4626" o:allowincell="f" path="m,hhl,4625e" filled="f" strokeweight=".20458mm">
              <v:path arrowok="t"/>
            </v:shape>
            <v:shape id="_x0000_s1298" style="position:absolute;left:8925;top:666;width:20;height:344;mso-position-horizontal-relative:page;mso-position-vertical-relative:text" coordsize="20,344" o:allowincell="f" path="m,hhl,343e" filled="f" strokeweight=".20458mm">
              <v:path arrowok="t"/>
            </v:shape>
            <v:shape id="_x0000_s1299" style="position:absolute;left:8925;top:1371;width:20;height:344;mso-position-horizontal-relative:page;mso-position-vertical-relative:text" coordsize="20,344" o:allowincell="f" path="m,hhl,343e" filled="f" strokeweight=".20458mm">
              <v:path arrowok="t"/>
            </v:shape>
            <v:shape id="_x0000_s1300" style="position:absolute;left:8925;top:2078;width:20;height:344;mso-position-horizontal-relative:page;mso-position-vertical-relative:text" coordsize="20,344" o:allowincell="f" path="m,hhl,343e" filled="f" strokeweight=".20458mm">
              <v:path arrowok="t"/>
            </v:shape>
            <v:shape id="_x0000_s1301" style="position:absolute;left:8925;top:2785;width:20;height:344;mso-position-horizontal-relative:page;mso-position-vertical-relative:text" coordsize="20,344" o:allowincell="f" path="m,hhl,343e" filled="f" strokeweight=".20458mm">
              <v:path arrowok="t"/>
            </v:shape>
            <v:shape id="_x0000_s1302" style="position:absolute;left:8925;top:3492;width:20;height:344;mso-position-horizontal-relative:page;mso-position-vertical-relative:text" coordsize="20,344" o:allowincell="f" path="m,hhl,343e" filled="f" strokeweight=".20458mm">
              <v:path arrowok="t"/>
            </v:shape>
            <v:shape id="_x0000_s1303" style="position:absolute;left:1681;top:4944;width:8878;height:20;mso-position-horizontal-relative:page;mso-position-vertical-relative:text" coordsize="8878,20" o:allowincell="f" path="m,hhl8877,e" filled="f" strokeweight=".58pt">
              <v:path arrowok="t"/>
            </v:shape>
            <v:shape id="_x0000_s1304" style="position:absolute;left:1800;top:968;width:1901;height:20;mso-position-horizontal-relative:page;mso-position-vertical-relative:text" coordsize="1901,20" o:allowincell="f" path="m,hhl1900,e" filled="f" strokeweight=".17672mm">
              <v:path arrowok="t"/>
            </v:shape>
            <v:shape id="_x0000_s1305" style="position:absolute;left:3922;top:968;width:2201;height:20;mso-position-horizontal-relative:page;mso-position-vertical-relative:text" coordsize="2201,20" o:allowincell="f" path="m,hhl2200,e" filled="f" strokeweight=".17672mm">
              <v:path arrowok="t"/>
            </v:shape>
            <v:shape id="_x0000_s1306" style="position:absolute;left:1800;top:1673;width:1901;height:20;mso-position-horizontal-relative:page;mso-position-vertical-relative:text" coordsize="1901,20" o:allowincell="f" path="m,hhl1900,e" filled="f" strokeweight=".17672mm">
              <v:path arrowok="t"/>
            </v:shape>
            <v:shape id="_x0000_s1307" style="position:absolute;left:3922;top:1673;width:2201;height:20;mso-position-horizontal-relative:page;mso-position-vertical-relative:text" coordsize="2201,20" o:allowincell="f" path="m,hhl2200,e" filled="f" strokeweight=".17672mm">
              <v:path arrowok="t"/>
            </v:shape>
            <v:shape id="_x0000_s1308" style="position:absolute;left:1800;top:2380;width:1901;height:20;mso-position-horizontal-relative:page;mso-position-vertical-relative:text" coordsize="1901,20" o:allowincell="f" path="m,hhl1900,e" filled="f" strokeweight=".17672mm">
              <v:path arrowok="t"/>
            </v:shape>
            <v:shape id="_x0000_s1309" style="position:absolute;left:3922;top:2380;width:2201;height:20;mso-position-horizontal-relative:page;mso-position-vertical-relative:text" coordsize="2201,20" o:allowincell="f" path="m,hhl2200,e" filled="f" strokeweight=".17672mm">
              <v:path arrowok="t"/>
            </v:shape>
            <v:shape id="_x0000_s1310" style="position:absolute;left:1800;top:3087;width:1901;height:20;mso-position-horizontal-relative:page;mso-position-vertical-relative:text" coordsize="1901,20" o:allowincell="f" path="m,hhl1900,e" filled="f" strokeweight=".17672mm">
              <v:path arrowok="t"/>
            </v:shape>
            <v:shape id="_x0000_s1311" style="position:absolute;left:3922;top:3087;width:2201;height:20;mso-position-horizontal-relative:page;mso-position-vertical-relative:text" coordsize="2201,20" o:allowincell="f" path="m,hhl2200,e" filled="f" strokeweight=".17672mm">
              <v:path arrowok="t"/>
            </v:shape>
            <v:shape id="_x0000_s1312" style="position:absolute;left:1800;top:3794;width:1901;height:20;mso-position-horizontal-relative:page;mso-position-vertical-relative:text" coordsize="1901,20" o:allowincell="f" path="m,hhl1900,e" filled="f" strokeweight=".17672mm">
              <v:path arrowok="t"/>
            </v:shape>
            <v:shape id="_x0000_s1313" style="position:absolute;left:3922;top:3794;width:2201;height:20;mso-position-horizontal-relative:page;mso-position-vertical-relative:text" coordsize="2201,20" o:allowincell="f" path="m,hhl2200,e" filled="f" strokeweight=".17672mm">
              <v:path arrowok="t"/>
            </v:shape>
            <v:shape id="_x0000_s1314" type="#_x0000_t202" style="position:absolute;left:1800;top:373;width:6460;height:280;mso-position-horizontal-relative:page" o:allowincell="f" filled="f" stroked="f">
              <v:textbox inset="0,0,0,0">
                <w:txbxContent>
                  <w:p w:rsidR="00B150CB" w:rsidRDefault="00B150CB">
                    <w:pPr>
                      <w:pStyle w:val="BodyText"/>
                      <w:numPr>
                        <w:ilvl w:val="0"/>
                        <w:numId w:val="5"/>
                      </w:numPr>
                      <w:tabs>
                        <w:tab w:val="left" w:pos="225"/>
                      </w:tabs>
                      <w:kinsoku w:val="0"/>
                      <w:overflowPunct w:val="0"/>
                      <w:spacing w:before="0" w:line="280" w:lineRule="exact"/>
                      <w:ind w:hanging="224"/>
                      <w:rPr>
                        <w:sz w:val="20"/>
                        <w:szCs w:val="20"/>
                      </w:rPr>
                    </w:pPr>
                    <w:r>
                      <w:rPr>
                        <w:b/>
                        <w:bCs/>
                        <w:spacing w:val="-1"/>
                        <w:sz w:val="20"/>
                        <w:szCs w:val="20"/>
                      </w:rPr>
                      <w:t>YES</w:t>
                    </w:r>
                    <w:r>
                      <w:rPr>
                        <w:spacing w:val="-1"/>
                        <w:sz w:val="20"/>
                        <w:szCs w:val="20"/>
                      </w:rPr>
                      <w:t xml:space="preserve">, </w:t>
                    </w:r>
                    <w:r>
                      <w:rPr>
                        <w:sz w:val="20"/>
                        <w:szCs w:val="20"/>
                      </w:rPr>
                      <w:t>I/we</w:t>
                    </w:r>
                    <w:r>
                      <w:rPr>
                        <w:spacing w:val="-1"/>
                        <w:sz w:val="20"/>
                        <w:szCs w:val="20"/>
                      </w:rPr>
                      <w:t xml:space="preserve"> have</w:t>
                    </w:r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pacing w:val="-1"/>
                        <w:sz w:val="20"/>
                        <w:szCs w:val="20"/>
                      </w:rPr>
                      <w:t>assets</w:t>
                    </w:r>
                    <w:r>
                      <w:rPr>
                        <w:spacing w:val="-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pacing w:val="-1"/>
                        <w:sz w:val="20"/>
                        <w:szCs w:val="20"/>
                      </w:rPr>
                      <w:t>and have</w:t>
                    </w:r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pacing w:val="-1"/>
                        <w:sz w:val="20"/>
                        <w:szCs w:val="20"/>
                      </w:rPr>
                      <w:t>provided</w:t>
                    </w:r>
                    <w:r>
                      <w:rPr>
                        <w:spacing w:val="-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pacing w:val="-1"/>
                        <w:sz w:val="20"/>
                        <w:szCs w:val="20"/>
                      </w:rPr>
                      <w:t>the</w:t>
                    </w:r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pacing w:val="-1"/>
                        <w:sz w:val="20"/>
                        <w:szCs w:val="20"/>
                      </w:rPr>
                      <w:t>information</w:t>
                    </w:r>
                    <w:r>
                      <w:rPr>
                        <w:spacing w:val="-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pacing w:val="-1"/>
                        <w:sz w:val="20"/>
                        <w:szCs w:val="20"/>
                      </w:rPr>
                      <w:t>below:</w:t>
                    </w:r>
                  </w:p>
                </w:txbxContent>
              </v:textbox>
            </v:shape>
            <v:shape id="_x0000_s1315" type="#_x0000_t202" style="position:absolute;left:1800;top:4586;width:4584;height:280;mso-position-horizontal-relative:page" o:allowincell="f" filled="f" stroked="f">
              <v:textbox inset="0,0,0,0">
                <w:txbxContent>
                  <w:p w:rsidR="00B150CB" w:rsidRDefault="00B150CB">
                    <w:pPr>
                      <w:pStyle w:val="BodyText"/>
                      <w:numPr>
                        <w:ilvl w:val="0"/>
                        <w:numId w:val="4"/>
                      </w:numPr>
                      <w:tabs>
                        <w:tab w:val="left" w:pos="224"/>
                      </w:tabs>
                      <w:kinsoku w:val="0"/>
                      <w:overflowPunct w:val="0"/>
                      <w:spacing w:before="0" w:line="280" w:lineRule="exact"/>
                      <w:ind w:hanging="223"/>
                      <w:rPr>
                        <w:spacing w:val="-1"/>
                        <w:sz w:val="20"/>
                        <w:szCs w:val="20"/>
                      </w:rPr>
                    </w:pPr>
                    <w:r>
                      <w:rPr>
                        <w:b/>
                        <w:bCs/>
                        <w:sz w:val="20"/>
                        <w:szCs w:val="20"/>
                      </w:rPr>
                      <w:t>NO,</w:t>
                    </w:r>
                    <w:r>
                      <w:rPr>
                        <w:b/>
                        <w:bCs/>
                        <w:spacing w:val="-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pacing w:val="-1"/>
                        <w:sz w:val="20"/>
                        <w:szCs w:val="20"/>
                      </w:rPr>
                      <w:t>I/we do not</w:t>
                    </w:r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pacing w:val="-1"/>
                        <w:sz w:val="20"/>
                        <w:szCs w:val="20"/>
                      </w:rPr>
                      <w:t>have ANY</w:t>
                    </w:r>
                    <w:r>
                      <w:rPr>
                        <w:spacing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pacing w:val="-1"/>
                        <w:sz w:val="20"/>
                        <w:szCs w:val="20"/>
                      </w:rPr>
                      <w:t>assets</w:t>
                    </w:r>
                    <w:r>
                      <w:rPr>
                        <w:spacing w:val="-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pacing w:val="-1"/>
                        <w:sz w:val="20"/>
                        <w:szCs w:val="20"/>
                      </w:rPr>
                      <w:t>at</w:t>
                    </w:r>
                    <w:r>
                      <w:rPr>
                        <w:sz w:val="20"/>
                        <w:szCs w:val="20"/>
                      </w:rPr>
                      <w:t xml:space="preserve"> this</w:t>
                    </w:r>
                    <w:r>
                      <w:rPr>
                        <w:spacing w:val="-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pacing w:val="-1"/>
                        <w:sz w:val="20"/>
                        <w:szCs w:val="20"/>
                      </w:rPr>
                      <w:t>time.</w:t>
                    </w:r>
                  </w:p>
                </w:txbxContent>
              </v:textbox>
            </v:shape>
            <w10:wrap anchorx="page"/>
          </v:group>
        </w:pict>
      </w:r>
      <w:r w:rsidR="00B150CB">
        <w:rPr>
          <w:b/>
          <w:bCs/>
          <w:spacing w:val="-1"/>
          <w:sz w:val="20"/>
          <w:szCs w:val="20"/>
        </w:rPr>
        <w:t>HOUSEHOLD</w:t>
      </w:r>
      <w:r w:rsidR="00B150CB">
        <w:rPr>
          <w:b/>
          <w:bCs/>
          <w:spacing w:val="-7"/>
          <w:sz w:val="20"/>
          <w:szCs w:val="20"/>
        </w:rPr>
        <w:t xml:space="preserve"> </w:t>
      </w:r>
      <w:r w:rsidR="00B150CB">
        <w:rPr>
          <w:b/>
          <w:bCs/>
          <w:spacing w:val="-1"/>
          <w:sz w:val="20"/>
          <w:szCs w:val="20"/>
        </w:rPr>
        <w:t>ASSETS</w:t>
      </w:r>
      <w:r w:rsidR="00B150CB">
        <w:rPr>
          <w:b/>
          <w:bCs/>
          <w:spacing w:val="-3"/>
          <w:sz w:val="20"/>
          <w:szCs w:val="20"/>
        </w:rPr>
        <w:t xml:space="preserve"> </w:t>
      </w:r>
      <w:r w:rsidR="00B150CB">
        <w:rPr>
          <w:spacing w:val="-1"/>
          <w:sz w:val="16"/>
          <w:szCs w:val="16"/>
        </w:rPr>
        <w:t>(bank</w:t>
      </w:r>
      <w:r w:rsidR="00B150CB">
        <w:rPr>
          <w:spacing w:val="-3"/>
          <w:sz w:val="16"/>
          <w:szCs w:val="16"/>
        </w:rPr>
        <w:t xml:space="preserve"> </w:t>
      </w:r>
      <w:r w:rsidR="00B150CB">
        <w:rPr>
          <w:sz w:val="16"/>
          <w:szCs w:val="16"/>
        </w:rPr>
        <w:t>accounts,</w:t>
      </w:r>
      <w:r w:rsidR="00B150CB">
        <w:rPr>
          <w:spacing w:val="-4"/>
          <w:sz w:val="16"/>
          <w:szCs w:val="16"/>
        </w:rPr>
        <w:t xml:space="preserve"> </w:t>
      </w:r>
      <w:r w:rsidR="00B150CB">
        <w:rPr>
          <w:spacing w:val="-1"/>
          <w:sz w:val="16"/>
          <w:szCs w:val="16"/>
        </w:rPr>
        <w:t>trusts,</w:t>
      </w:r>
      <w:r w:rsidR="00B150CB">
        <w:rPr>
          <w:spacing w:val="-4"/>
          <w:sz w:val="16"/>
          <w:szCs w:val="16"/>
        </w:rPr>
        <w:t xml:space="preserve"> </w:t>
      </w:r>
      <w:r w:rsidR="00B150CB">
        <w:rPr>
          <w:sz w:val="16"/>
          <w:szCs w:val="16"/>
        </w:rPr>
        <w:t>real</w:t>
      </w:r>
      <w:r w:rsidR="00B150CB">
        <w:rPr>
          <w:spacing w:val="-3"/>
          <w:sz w:val="16"/>
          <w:szCs w:val="16"/>
        </w:rPr>
        <w:t xml:space="preserve"> </w:t>
      </w:r>
      <w:r w:rsidR="00B150CB">
        <w:rPr>
          <w:spacing w:val="-1"/>
          <w:sz w:val="16"/>
          <w:szCs w:val="16"/>
        </w:rPr>
        <w:t>estate,</w:t>
      </w:r>
      <w:r w:rsidR="00B150CB">
        <w:rPr>
          <w:spacing w:val="-5"/>
          <w:sz w:val="16"/>
          <w:szCs w:val="16"/>
        </w:rPr>
        <w:t xml:space="preserve"> </w:t>
      </w:r>
      <w:r w:rsidR="00B150CB">
        <w:rPr>
          <w:sz w:val="16"/>
          <w:szCs w:val="16"/>
        </w:rPr>
        <w:t>etc.)</w:t>
      </w:r>
    </w:p>
    <w:p w:rsidR="00B150CB" w:rsidRDefault="00B150CB">
      <w:pPr>
        <w:pStyle w:val="BodyText"/>
        <w:kinsoku w:val="0"/>
        <w:overflowPunct w:val="0"/>
        <w:spacing w:before="3"/>
        <w:ind w:left="0" w:firstLine="0"/>
        <w:rPr>
          <w:sz w:val="29"/>
          <w:szCs w:val="29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04"/>
        <w:gridCol w:w="2573"/>
        <w:gridCol w:w="2914"/>
        <w:gridCol w:w="1590"/>
      </w:tblGrid>
      <w:tr w:rsidR="00B150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3"/>
        </w:trPr>
        <w:tc>
          <w:tcPr>
            <w:tcW w:w="417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150CB" w:rsidRDefault="00B150CB"/>
        </w:tc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</w:tcPr>
          <w:p w:rsidR="00B150CB" w:rsidRDefault="00B150CB">
            <w:pPr>
              <w:pStyle w:val="TableParagraph"/>
              <w:tabs>
                <w:tab w:val="left" w:pos="2783"/>
              </w:tabs>
              <w:kinsoku w:val="0"/>
              <w:overflowPunct w:val="0"/>
              <w:spacing w:line="343" w:lineRule="exact"/>
              <w:ind w:left="481"/>
            </w:pPr>
            <w:r>
              <w:rPr>
                <w:rFonts w:ascii="Century Gothic" w:hAnsi="Century Gothic" w:cs="Century Gothic"/>
                <w:w w:val="99"/>
                <w:sz w:val="28"/>
                <w:szCs w:val="28"/>
                <w:u w:val="single"/>
              </w:rPr>
              <w:t xml:space="preserve"> </w:t>
            </w:r>
            <w:r>
              <w:rPr>
                <w:rFonts w:ascii="Century Gothic" w:hAnsi="Century Gothic" w:cs="Century Gothic"/>
                <w:sz w:val="28"/>
                <w:szCs w:val="28"/>
                <w:u w:val="single"/>
              </w:rPr>
              <w:tab/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150CB" w:rsidRDefault="00B150CB">
            <w:pPr>
              <w:pStyle w:val="TableParagraph"/>
              <w:kinsoku w:val="0"/>
              <w:overflowPunct w:val="0"/>
              <w:spacing w:line="341" w:lineRule="exact"/>
              <w:ind w:left="231"/>
            </w:pPr>
            <w:r>
              <w:rPr>
                <w:rFonts w:ascii="Century Gothic" w:hAnsi="Century Gothic" w:cs="Century Gothic"/>
                <w:sz w:val="28"/>
                <w:szCs w:val="28"/>
              </w:rPr>
              <w:t>$</w:t>
            </w:r>
          </w:p>
        </w:tc>
      </w:tr>
      <w:tr w:rsidR="00B150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3"/>
        </w:trPr>
        <w:tc>
          <w:tcPr>
            <w:tcW w:w="160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150CB" w:rsidRDefault="00B150CB">
            <w:pPr>
              <w:pStyle w:val="TableParagraph"/>
              <w:kinsoku w:val="0"/>
              <w:overflowPunct w:val="0"/>
              <w:spacing w:before="49"/>
              <w:ind w:left="108"/>
            </w:pPr>
            <w:r>
              <w:rPr>
                <w:rFonts w:ascii="Century Gothic" w:hAnsi="Century Gothic" w:cs="Century Gothic"/>
                <w:sz w:val="16"/>
                <w:szCs w:val="16"/>
              </w:rPr>
              <w:t>ASSET</w:t>
            </w:r>
            <w:r>
              <w:rPr>
                <w:rFonts w:ascii="Century Gothic" w:hAnsi="Century Gothic" w:cs="Century Gothic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TYPE</w:t>
            </w: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</w:tcPr>
          <w:p w:rsidR="00B150CB" w:rsidRDefault="00B150CB">
            <w:pPr>
              <w:pStyle w:val="TableParagraph"/>
              <w:kinsoku w:val="0"/>
              <w:overflowPunct w:val="0"/>
              <w:spacing w:before="49"/>
              <w:ind w:left="670"/>
            </w:pPr>
            <w:r>
              <w:rPr>
                <w:rFonts w:ascii="Century Gothic" w:hAnsi="Century Gothic" w:cs="Century Gothic"/>
                <w:sz w:val="16"/>
                <w:szCs w:val="16"/>
              </w:rPr>
              <w:t>FINANCIAL</w:t>
            </w:r>
            <w:r>
              <w:rPr>
                <w:rFonts w:ascii="Century Gothic" w:hAnsi="Century Gothic" w:cs="Century Gothic"/>
                <w:spacing w:val="-19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INSTITUTION</w:t>
            </w: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</w:tcPr>
          <w:p w:rsidR="00B150CB" w:rsidRDefault="00B150CB">
            <w:pPr>
              <w:pStyle w:val="TableParagraph"/>
              <w:kinsoku w:val="0"/>
              <w:overflowPunct w:val="0"/>
              <w:spacing w:before="49"/>
              <w:ind w:left="526"/>
            </w:pPr>
            <w:r>
              <w:rPr>
                <w:rFonts w:ascii="Century Gothic" w:hAnsi="Century Gothic" w:cs="Century Gothic"/>
                <w:sz w:val="16"/>
                <w:szCs w:val="16"/>
              </w:rPr>
              <w:t>NAME</w:t>
            </w:r>
            <w:r>
              <w:rPr>
                <w:rFonts w:ascii="Century Gothic" w:hAnsi="Century Gothic" w:cs="Century Gothic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ON</w:t>
            </w:r>
            <w:r>
              <w:rPr>
                <w:rFonts w:ascii="Century Gothic" w:hAnsi="Century Gothic" w:cs="Century Gothic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ACCOUNT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150CB" w:rsidRDefault="00B150CB">
            <w:pPr>
              <w:pStyle w:val="TableParagraph"/>
              <w:kinsoku w:val="0"/>
              <w:overflowPunct w:val="0"/>
              <w:spacing w:before="49"/>
              <w:ind w:left="258"/>
            </w:pP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CURRENT</w:t>
            </w:r>
            <w:r>
              <w:rPr>
                <w:rFonts w:ascii="Century Gothic" w:hAnsi="Century Gothic" w:cs="Century Gothic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VALUE</w:t>
            </w:r>
          </w:p>
        </w:tc>
      </w:tr>
      <w:tr w:rsidR="00B150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3"/>
        </w:trPr>
        <w:tc>
          <w:tcPr>
            <w:tcW w:w="160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150CB" w:rsidRDefault="00B150CB"/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</w:tcPr>
          <w:p w:rsidR="00B150CB" w:rsidRDefault="00B150CB"/>
        </w:tc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</w:tcPr>
          <w:p w:rsidR="00B150CB" w:rsidRDefault="00B150CB">
            <w:pPr>
              <w:pStyle w:val="TableParagraph"/>
              <w:tabs>
                <w:tab w:val="left" w:pos="2783"/>
              </w:tabs>
              <w:kinsoku w:val="0"/>
              <w:overflowPunct w:val="0"/>
              <w:spacing w:line="343" w:lineRule="exact"/>
              <w:ind w:left="481"/>
            </w:pPr>
            <w:r>
              <w:rPr>
                <w:rFonts w:ascii="Century Gothic" w:hAnsi="Century Gothic" w:cs="Century Gothic"/>
                <w:w w:val="99"/>
                <w:sz w:val="28"/>
                <w:szCs w:val="28"/>
                <w:u w:val="single"/>
              </w:rPr>
              <w:t xml:space="preserve"> </w:t>
            </w:r>
            <w:r>
              <w:rPr>
                <w:rFonts w:ascii="Century Gothic" w:hAnsi="Century Gothic" w:cs="Century Gothic"/>
                <w:sz w:val="28"/>
                <w:szCs w:val="28"/>
                <w:u w:val="single"/>
              </w:rPr>
              <w:tab/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150CB" w:rsidRDefault="00B150CB">
            <w:pPr>
              <w:pStyle w:val="TableParagraph"/>
              <w:kinsoku w:val="0"/>
              <w:overflowPunct w:val="0"/>
              <w:spacing w:line="341" w:lineRule="exact"/>
              <w:ind w:left="231"/>
            </w:pPr>
            <w:r>
              <w:rPr>
                <w:rFonts w:ascii="Century Gothic" w:hAnsi="Century Gothic" w:cs="Century Gothic"/>
                <w:sz w:val="28"/>
                <w:szCs w:val="28"/>
              </w:rPr>
              <w:t>$</w:t>
            </w:r>
          </w:p>
        </w:tc>
      </w:tr>
      <w:tr w:rsidR="00B150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4"/>
        </w:trPr>
        <w:tc>
          <w:tcPr>
            <w:tcW w:w="160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150CB" w:rsidRDefault="00B150CB">
            <w:pPr>
              <w:pStyle w:val="TableParagraph"/>
              <w:kinsoku w:val="0"/>
              <w:overflowPunct w:val="0"/>
              <w:spacing w:before="50"/>
              <w:ind w:left="108"/>
            </w:pPr>
            <w:r>
              <w:rPr>
                <w:rFonts w:ascii="Century Gothic" w:hAnsi="Century Gothic" w:cs="Century Gothic"/>
                <w:sz w:val="16"/>
                <w:szCs w:val="16"/>
              </w:rPr>
              <w:t>ASSET</w:t>
            </w:r>
            <w:r>
              <w:rPr>
                <w:rFonts w:ascii="Century Gothic" w:hAnsi="Century Gothic" w:cs="Century Gothic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TYPE</w:t>
            </w: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</w:tcPr>
          <w:p w:rsidR="00B150CB" w:rsidRDefault="00B150CB">
            <w:pPr>
              <w:pStyle w:val="TableParagraph"/>
              <w:kinsoku w:val="0"/>
              <w:overflowPunct w:val="0"/>
              <w:spacing w:before="50"/>
              <w:ind w:left="670"/>
            </w:pPr>
            <w:r>
              <w:rPr>
                <w:rFonts w:ascii="Century Gothic" w:hAnsi="Century Gothic" w:cs="Century Gothic"/>
                <w:sz w:val="16"/>
                <w:szCs w:val="16"/>
              </w:rPr>
              <w:t>FINANCIAL</w:t>
            </w:r>
            <w:r>
              <w:rPr>
                <w:rFonts w:ascii="Century Gothic" w:hAnsi="Century Gothic" w:cs="Century Gothic"/>
                <w:spacing w:val="-19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INSTITUTION</w:t>
            </w: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</w:tcPr>
          <w:p w:rsidR="00B150CB" w:rsidRDefault="00B150CB">
            <w:pPr>
              <w:pStyle w:val="TableParagraph"/>
              <w:kinsoku w:val="0"/>
              <w:overflowPunct w:val="0"/>
              <w:spacing w:before="50"/>
              <w:ind w:left="526"/>
            </w:pPr>
            <w:r>
              <w:rPr>
                <w:rFonts w:ascii="Century Gothic" w:hAnsi="Century Gothic" w:cs="Century Gothic"/>
                <w:sz w:val="16"/>
                <w:szCs w:val="16"/>
              </w:rPr>
              <w:t>NAME</w:t>
            </w:r>
            <w:r>
              <w:rPr>
                <w:rFonts w:ascii="Century Gothic" w:hAnsi="Century Gothic" w:cs="Century Gothic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ON</w:t>
            </w:r>
            <w:r>
              <w:rPr>
                <w:rFonts w:ascii="Century Gothic" w:hAnsi="Century Gothic" w:cs="Century Gothic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ACCOUNT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150CB" w:rsidRDefault="00B150CB">
            <w:pPr>
              <w:pStyle w:val="TableParagraph"/>
              <w:kinsoku w:val="0"/>
              <w:overflowPunct w:val="0"/>
              <w:spacing w:before="50"/>
              <w:ind w:left="258"/>
            </w:pP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CURRENT</w:t>
            </w:r>
            <w:r>
              <w:rPr>
                <w:rFonts w:ascii="Century Gothic" w:hAnsi="Century Gothic" w:cs="Century Gothic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VALUE</w:t>
            </w:r>
          </w:p>
        </w:tc>
      </w:tr>
      <w:tr w:rsidR="00B150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3"/>
        </w:trPr>
        <w:tc>
          <w:tcPr>
            <w:tcW w:w="160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150CB" w:rsidRDefault="00B150CB"/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</w:tcPr>
          <w:p w:rsidR="00B150CB" w:rsidRDefault="00B150CB"/>
        </w:tc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</w:tcPr>
          <w:p w:rsidR="00B150CB" w:rsidRDefault="00B150CB">
            <w:pPr>
              <w:pStyle w:val="TableParagraph"/>
              <w:tabs>
                <w:tab w:val="left" w:pos="2783"/>
              </w:tabs>
              <w:kinsoku w:val="0"/>
              <w:overflowPunct w:val="0"/>
              <w:spacing w:line="343" w:lineRule="exact"/>
              <w:ind w:left="481"/>
            </w:pPr>
            <w:r>
              <w:rPr>
                <w:rFonts w:ascii="Century Gothic" w:hAnsi="Century Gothic" w:cs="Century Gothic"/>
                <w:w w:val="99"/>
                <w:sz w:val="28"/>
                <w:szCs w:val="28"/>
                <w:u w:val="single"/>
              </w:rPr>
              <w:t xml:space="preserve"> </w:t>
            </w:r>
            <w:r>
              <w:rPr>
                <w:rFonts w:ascii="Century Gothic" w:hAnsi="Century Gothic" w:cs="Century Gothic"/>
                <w:sz w:val="28"/>
                <w:szCs w:val="28"/>
                <w:u w:val="single"/>
              </w:rPr>
              <w:tab/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150CB" w:rsidRDefault="00B150CB">
            <w:pPr>
              <w:pStyle w:val="TableParagraph"/>
              <w:kinsoku w:val="0"/>
              <w:overflowPunct w:val="0"/>
              <w:spacing w:line="341" w:lineRule="exact"/>
              <w:ind w:left="231"/>
            </w:pPr>
            <w:r>
              <w:rPr>
                <w:rFonts w:ascii="Century Gothic" w:hAnsi="Century Gothic" w:cs="Century Gothic"/>
                <w:sz w:val="28"/>
                <w:szCs w:val="28"/>
              </w:rPr>
              <w:t>$</w:t>
            </w:r>
          </w:p>
        </w:tc>
      </w:tr>
      <w:tr w:rsidR="00B150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4"/>
        </w:trPr>
        <w:tc>
          <w:tcPr>
            <w:tcW w:w="160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150CB" w:rsidRDefault="00B150CB">
            <w:pPr>
              <w:pStyle w:val="TableParagraph"/>
              <w:kinsoku w:val="0"/>
              <w:overflowPunct w:val="0"/>
              <w:spacing w:before="50"/>
              <w:ind w:left="108"/>
            </w:pPr>
            <w:r>
              <w:rPr>
                <w:rFonts w:ascii="Century Gothic" w:hAnsi="Century Gothic" w:cs="Century Gothic"/>
                <w:sz w:val="16"/>
                <w:szCs w:val="16"/>
              </w:rPr>
              <w:t>ASSET</w:t>
            </w:r>
            <w:r>
              <w:rPr>
                <w:rFonts w:ascii="Century Gothic" w:hAnsi="Century Gothic" w:cs="Century Gothic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TYPE</w:t>
            </w: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</w:tcPr>
          <w:p w:rsidR="00B150CB" w:rsidRDefault="00B150CB">
            <w:pPr>
              <w:pStyle w:val="TableParagraph"/>
              <w:kinsoku w:val="0"/>
              <w:overflowPunct w:val="0"/>
              <w:spacing w:before="50"/>
              <w:ind w:left="670"/>
            </w:pPr>
            <w:r>
              <w:rPr>
                <w:rFonts w:ascii="Century Gothic" w:hAnsi="Century Gothic" w:cs="Century Gothic"/>
                <w:sz w:val="16"/>
                <w:szCs w:val="16"/>
              </w:rPr>
              <w:t>FINANCIAL</w:t>
            </w:r>
            <w:r>
              <w:rPr>
                <w:rFonts w:ascii="Century Gothic" w:hAnsi="Century Gothic" w:cs="Century Gothic"/>
                <w:spacing w:val="-19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INSTITUTION</w:t>
            </w: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</w:tcPr>
          <w:p w:rsidR="00B150CB" w:rsidRDefault="00B150CB">
            <w:pPr>
              <w:pStyle w:val="TableParagraph"/>
              <w:kinsoku w:val="0"/>
              <w:overflowPunct w:val="0"/>
              <w:spacing w:before="50"/>
              <w:ind w:left="526"/>
            </w:pPr>
            <w:r>
              <w:rPr>
                <w:rFonts w:ascii="Century Gothic" w:hAnsi="Century Gothic" w:cs="Century Gothic"/>
                <w:sz w:val="16"/>
                <w:szCs w:val="16"/>
              </w:rPr>
              <w:t>NAME</w:t>
            </w:r>
            <w:r>
              <w:rPr>
                <w:rFonts w:ascii="Century Gothic" w:hAnsi="Century Gothic" w:cs="Century Gothic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ON</w:t>
            </w:r>
            <w:r>
              <w:rPr>
                <w:rFonts w:ascii="Century Gothic" w:hAnsi="Century Gothic" w:cs="Century Gothic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ACCOUNT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150CB" w:rsidRDefault="00B150CB">
            <w:pPr>
              <w:pStyle w:val="TableParagraph"/>
              <w:kinsoku w:val="0"/>
              <w:overflowPunct w:val="0"/>
              <w:spacing w:before="50"/>
              <w:ind w:left="258"/>
            </w:pP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CURRENT</w:t>
            </w:r>
            <w:r>
              <w:rPr>
                <w:rFonts w:ascii="Century Gothic" w:hAnsi="Century Gothic" w:cs="Century Gothic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VALUE</w:t>
            </w:r>
          </w:p>
        </w:tc>
      </w:tr>
      <w:tr w:rsidR="00B150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3"/>
        </w:trPr>
        <w:tc>
          <w:tcPr>
            <w:tcW w:w="160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150CB" w:rsidRDefault="00B150CB"/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</w:tcPr>
          <w:p w:rsidR="00B150CB" w:rsidRDefault="00B150CB"/>
        </w:tc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</w:tcPr>
          <w:p w:rsidR="00B150CB" w:rsidRDefault="00B150CB">
            <w:pPr>
              <w:pStyle w:val="TableParagraph"/>
              <w:tabs>
                <w:tab w:val="left" w:pos="2783"/>
              </w:tabs>
              <w:kinsoku w:val="0"/>
              <w:overflowPunct w:val="0"/>
              <w:spacing w:line="343" w:lineRule="exact"/>
              <w:ind w:left="481"/>
            </w:pPr>
            <w:r>
              <w:rPr>
                <w:rFonts w:ascii="Century Gothic" w:hAnsi="Century Gothic" w:cs="Century Gothic"/>
                <w:w w:val="99"/>
                <w:sz w:val="28"/>
                <w:szCs w:val="28"/>
                <w:u w:val="single"/>
              </w:rPr>
              <w:t xml:space="preserve"> </w:t>
            </w:r>
            <w:r>
              <w:rPr>
                <w:rFonts w:ascii="Century Gothic" w:hAnsi="Century Gothic" w:cs="Century Gothic"/>
                <w:sz w:val="28"/>
                <w:szCs w:val="28"/>
                <w:u w:val="single"/>
              </w:rPr>
              <w:tab/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150CB" w:rsidRDefault="00B150CB">
            <w:pPr>
              <w:pStyle w:val="TableParagraph"/>
              <w:kinsoku w:val="0"/>
              <w:overflowPunct w:val="0"/>
              <w:spacing w:line="341" w:lineRule="exact"/>
              <w:ind w:left="231"/>
            </w:pPr>
            <w:r>
              <w:rPr>
                <w:rFonts w:ascii="Century Gothic" w:hAnsi="Century Gothic" w:cs="Century Gothic"/>
                <w:sz w:val="28"/>
                <w:szCs w:val="28"/>
              </w:rPr>
              <w:t>$</w:t>
            </w:r>
          </w:p>
        </w:tc>
      </w:tr>
      <w:tr w:rsidR="00B150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4"/>
        </w:trPr>
        <w:tc>
          <w:tcPr>
            <w:tcW w:w="160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150CB" w:rsidRDefault="00B150CB">
            <w:pPr>
              <w:pStyle w:val="TableParagraph"/>
              <w:kinsoku w:val="0"/>
              <w:overflowPunct w:val="0"/>
              <w:spacing w:before="50"/>
              <w:ind w:left="108"/>
            </w:pPr>
            <w:r>
              <w:rPr>
                <w:rFonts w:ascii="Century Gothic" w:hAnsi="Century Gothic" w:cs="Century Gothic"/>
                <w:sz w:val="16"/>
                <w:szCs w:val="16"/>
              </w:rPr>
              <w:t>ASSET</w:t>
            </w:r>
            <w:r>
              <w:rPr>
                <w:rFonts w:ascii="Century Gothic" w:hAnsi="Century Gothic" w:cs="Century Gothic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TYPE</w:t>
            </w: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</w:tcPr>
          <w:p w:rsidR="00B150CB" w:rsidRDefault="00B150CB">
            <w:pPr>
              <w:pStyle w:val="TableParagraph"/>
              <w:kinsoku w:val="0"/>
              <w:overflowPunct w:val="0"/>
              <w:spacing w:before="50"/>
              <w:ind w:left="670"/>
            </w:pPr>
            <w:r>
              <w:rPr>
                <w:rFonts w:ascii="Century Gothic" w:hAnsi="Century Gothic" w:cs="Century Gothic"/>
                <w:sz w:val="16"/>
                <w:szCs w:val="16"/>
              </w:rPr>
              <w:t>FINANCIAL</w:t>
            </w:r>
            <w:r>
              <w:rPr>
                <w:rFonts w:ascii="Century Gothic" w:hAnsi="Century Gothic" w:cs="Century Gothic"/>
                <w:spacing w:val="-19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INSTITUTION</w:t>
            </w: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</w:tcPr>
          <w:p w:rsidR="00B150CB" w:rsidRDefault="00B150CB">
            <w:pPr>
              <w:pStyle w:val="TableParagraph"/>
              <w:kinsoku w:val="0"/>
              <w:overflowPunct w:val="0"/>
              <w:spacing w:before="50"/>
              <w:ind w:left="526"/>
            </w:pPr>
            <w:r>
              <w:rPr>
                <w:rFonts w:ascii="Century Gothic" w:hAnsi="Century Gothic" w:cs="Century Gothic"/>
                <w:sz w:val="16"/>
                <w:szCs w:val="16"/>
              </w:rPr>
              <w:t>NAME</w:t>
            </w:r>
            <w:r>
              <w:rPr>
                <w:rFonts w:ascii="Century Gothic" w:hAnsi="Century Gothic" w:cs="Century Gothic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ON</w:t>
            </w:r>
            <w:r>
              <w:rPr>
                <w:rFonts w:ascii="Century Gothic" w:hAnsi="Century Gothic" w:cs="Century Gothic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ACCOUNT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150CB" w:rsidRDefault="00B150CB">
            <w:pPr>
              <w:pStyle w:val="TableParagraph"/>
              <w:kinsoku w:val="0"/>
              <w:overflowPunct w:val="0"/>
              <w:spacing w:before="50"/>
              <w:ind w:left="258"/>
            </w:pP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CURRENT</w:t>
            </w:r>
            <w:r>
              <w:rPr>
                <w:rFonts w:ascii="Century Gothic" w:hAnsi="Century Gothic" w:cs="Century Gothic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VALUE</w:t>
            </w:r>
          </w:p>
        </w:tc>
      </w:tr>
      <w:tr w:rsidR="00B150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3"/>
        </w:trPr>
        <w:tc>
          <w:tcPr>
            <w:tcW w:w="160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150CB" w:rsidRDefault="00B150CB"/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</w:tcPr>
          <w:p w:rsidR="00B150CB" w:rsidRDefault="00B150CB"/>
        </w:tc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</w:tcPr>
          <w:p w:rsidR="00B150CB" w:rsidRDefault="00B150CB">
            <w:pPr>
              <w:pStyle w:val="TableParagraph"/>
              <w:tabs>
                <w:tab w:val="left" w:pos="2783"/>
              </w:tabs>
              <w:kinsoku w:val="0"/>
              <w:overflowPunct w:val="0"/>
              <w:spacing w:line="343" w:lineRule="exact"/>
              <w:ind w:left="481"/>
            </w:pPr>
            <w:r>
              <w:rPr>
                <w:rFonts w:ascii="Century Gothic" w:hAnsi="Century Gothic" w:cs="Century Gothic"/>
                <w:w w:val="99"/>
                <w:sz w:val="28"/>
                <w:szCs w:val="28"/>
                <w:u w:val="single"/>
              </w:rPr>
              <w:t xml:space="preserve"> </w:t>
            </w:r>
            <w:r>
              <w:rPr>
                <w:rFonts w:ascii="Century Gothic" w:hAnsi="Century Gothic" w:cs="Century Gothic"/>
                <w:sz w:val="28"/>
                <w:szCs w:val="28"/>
                <w:u w:val="single"/>
              </w:rPr>
              <w:tab/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150CB" w:rsidRDefault="00B150CB">
            <w:pPr>
              <w:pStyle w:val="TableParagraph"/>
              <w:kinsoku w:val="0"/>
              <w:overflowPunct w:val="0"/>
              <w:spacing w:line="341" w:lineRule="exact"/>
              <w:ind w:left="231"/>
            </w:pPr>
            <w:r>
              <w:rPr>
                <w:rFonts w:ascii="Century Gothic" w:hAnsi="Century Gothic" w:cs="Century Gothic"/>
                <w:sz w:val="28"/>
                <w:szCs w:val="28"/>
              </w:rPr>
              <w:t>$</w:t>
            </w:r>
          </w:p>
        </w:tc>
      </w:tr>
      <w:tr w:rsidR="00B150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4"/>
        </w:trPr>
        <w:tc>
          <w:tcPr>
            <w:tcW w:w="160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150CB" w:rsidRDefault="00B150CB">
            <w:pPr>
              <w:pStyle w:val="TableParagraph"/>
              <w:kinsoku w:val="0"/>
              <w:overflowPunct w:val="0"/>
              <w:spacing w:before="50"/>
              <w:ind w:left="108"/>
            </w:pPr>
            <w:r>
              <w:rPr>
                <w:rFonts w:ascii="Century Gothic" w:hAnsi="Century Gothic" w:cs="Century Gothic"/>
                <w:sz w:val="16"/>
                <w:szCs w:val="16"/>
              </w:rPr>
              <w:t>ASSET</w:t>
            </w:r>
            <w:r>
              <w:rPr>
                <w:rFonts w:ascii="Century Gothic" w:hAnsi="Century Gothic" w:cs="Century Gothic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TYPE</w:t>
            </w: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</w:tcPr>
          <w:p w:rsidR="00B150CB" w:rsidRDefault="00B150CB">
            <w:pPr>
              <w:pStyle w:val="TableParagraph"/>
              <w:kinsoku w:val="0"/>
              <w:overflowPunct w:val="0"/>
              <w:spacing w:before="50"/>
              <w:ind w:left="670"/>
            </w:pPr>
            <w:r>
              <w:rPr>
                <w:rFonts w:ascii="Century Gothic" w:hAnsi="Century Gothic" w:cs="Century Gothic"/>
                <w:sz w:val="16"/>
                <w:szCs w:val="16"/>
              </w:rPr>
              <w:t>FINANCIAL</w:t>
            </w:r>
            <w:r>
              <w:rPr>
                <w:rFonts w:ascii="Century Gothic" w:hAnsi="Century Gothic" w:cs="Century Gothic"/>
                <w:spacing w:val="-19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INSTITUTION</w:t>
            </w: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</w:tcPr>
          <w:p w:rsidR="00B150CB" w:rsidRDefault="00B150CB">
            <w:pPr>
              <w:pStyle w:val="TableParagraph"/>
              <w:kinsoku w:val="0"/>
              <w:overflowPunct w:val="0"/>
              <w:spacing w:before="50"/>
              <w:ind w:left="526"/>
            </w:pPr>
            <w:r>
              <w:rPr>
                <w:rFonts w:ascii="Century Gothic" w:hAnsi="Century Gothic" w:cs="Century Gothic"/>
                <w:sz w:val="16"/>
                <w:szCs w:val="16"/>
              </w:rPr>
              <w:t>NAME</w:t>
            </w:r>
            <w:r>
              <w:rPr>
                <w:rFonts w:ascii="Century Gothic" w:hAnsi="Century Gothic" w:cs="Century Gothic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ON</w:t>
            </w:r>
            <w:r>
              <w:rPr>
                <w:rFonts w:ascii="Century Gothic" w:hAnsi="Century Gothic" w:cs="Century Gothic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ACCOUNT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150CB" w:rsidRDefault="00B150CB">
            <w:pPr>
              <w:pStyle w:val="TableParagraph"/>
              <w:kinsoku w:val="0"/>
              <w:overflowPunct w:val="0"/>
              <w:spacing w:before="50"/>
              <w:ind w:left="258"/>
            </w:pP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CURRENT</w:t>
            </w:r>
            <w:r>
              <w:rPr>
                <w:rFonts w:ascii="Century Gothic" w:hAnsi="Century Gothic" w:cs="Century Gothic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VALUE</w:t>
            </w:r>
          </w:p>
        </w:tc>
      </w:tr>
      <w:tr w:rsidR="00B150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3"/>
        </w:trPr>
        <w:tc>
          <w:tcPr>
            <w:tcW w:w="160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150CB" w:rsidRDefault="00B150CB"/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</w:tcPr>
          <w:p w:rsidR="00B150CB" w:rsidRDefault="00B150CB"/>
        </w:tc>
        <w:tc>
          <w:tcPr>
            <w:tcW w:w="291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150CB" w:rsidRDefault="00B150CB">
            <w:pPr>
              <w:pStyle w:val="TableParagraph"/>
              <w:kinsoku w:val="0"/>
              <w:overflowPunct w:val="0"/>
              <w:spacing w:before="80"/>
              <w:ind w:left="156"/>
            </w:pPr>
            <w:r>
              <w:rPr>
                <w:rFonts w:ascii="Century Gothic" w:hAnsi="Century Gothic" w:cs="Century Gothic"/>
                <w:b/>
                <w:bCs/>
                <w:spacing w:val="-1"/>
                <w:sz w:val="20"/>
                <w:szCs w:val="20"/>
              </w:rPr>
              <w:t>TOTAL</w:t>
            </w:r>
            <w:r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b/>
                <w:bCs/>
                <w:spacing w:val="-1"/>
                <w:sz w:val="20"/>
                <w:szCs w:val="20"/>
              </w:rPr>
              <w:t>VALUE</w:t>
            </w:r>
            <w:r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b/>
                <w:bCs/>
                <w:spacing w:val="-1"/>
                <w:sz w:val="20"/>
                <w:szCs w:val="20"/>
              </w:rPr>
              <w:t>OF</w:t>
            </w:r>
            <w:r>
              <w:rPr>
                <w:rFonts w:ascii="Century Gothic" w:hAnsi="Century Gothic" w:cs="Century Gothic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b/>
                <w:bCs/>
                <w:spacing w:val="-1"/>
                <w:sz w:val="20"/>
                <w:szCs w:val="20"/>
              </w:rPr>
              <w:t>ALL</w:t>
            </w:r>
            <w:r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b/>
                <w:bCs/>
                <w:spacing w:val="-1"/>
                <w:sz w:val="20"/>
                <w:szCs w:val="20"/>
              </w:rPr>
              <w:t>ASSETS: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CB" w:rsidRDefault="00B150CB">
            <w:pPr>
              <w:pStyle w:val="TableParagraph"/>
              <w:kinsoku w:val="0"/>
              <w:overflowPunct w:val="0"/>
              <w:spacing w:line="341" w:lineRule="exact"/>
              <w:ind w:left="77"/>
            </w:pPr>
            <w:r>
              <w:rPr>
                <w:rFonts w:ascii="Century Gothic" w:hAnsi="Century Gothic" w:cs="Century Gothic"/>
                <w:sz w:val="28"/>
                <w:szCs w:val="28"/>
              </w:rPr>
              <w:t>$</w:t>
            </w:r>
          </w:p>
        </w:tc>
      </w:tr>
    </w:tbl>
    <w:p w:rsidR="00B150CB" w:rsidRDefault="00B150CB">
      <w:pPr>
        <w:pStyle w:val="BodyText"/>
        <w:kinsoku w:val="0"/>
        <w:overflowPunct w:val="0"/>
        <w:spacing w:before="0"/>
        <w:ind w:left="0" w:firstLine="0"/>
        <w:rPr>
          <w:sz w:val="20"/>
          <w:szCs w:val="20"/>
        </w:rPr>
      </w:pPr>
    </w:p>
    <w:p w:rsidR="00B150CB" w:rsidRDefault="00B150CB">
      <w:pPr>
        <w:pStyle w:val="BodyText"/>
        <w:kinsoku w:val="0"/>
        <w:overflowPunct w:val="0"/>
        <w:spacing w:before="2"/>
        <w:ind w:left="0" w:firstLine="0"/>
        <w:rPr>
          <w:sz w:val="22"/>
          <w:szCs w:val="22"/>
        </w:rPr>
      </w:pPr>
    </w:p>
    <w:p w:rsidR="00B150CB" w:rsidRDefault="00D97F54">
      <w:pPr>
        <w:pStyle w:val="BodyText"/>
        <w:kinsoku w:val="0"/>
        <w:overflowPunct w:val="0"/>
        <w:spacing w:before="63"/>
        <w:ind w:left="240" w:firstLine="0"/>
        <w:rPr>
          <w:sz w:val="16"/>
          <w:szCs w:val="16"/>
        </w:rPr>
      </w:pPr>
      <w:r>
        <w:rPr>
          <w:noProof/>
        </w:rPr>
        <w:pict>
          <v:group id="_x0000_s1316" style="position:absolute;left:0;text-align:left;margin-left:83.75pt;margin-top:15.4pt;width:444.5pt;height:356.75pt;z-index:-251651072;mso-position-horizontal-relative:page" coordorigin="1675,308" coordsize="8890,7135" o:allowincell="f">
            <v:shape id="_x0000_s1317" style="position:absolute;left:1681;top:314;width:8878;height:20;mso-position-horizontal-relative:page;mso-position-vertical-relative:text" coordsize="8878,20" o:allowincell="f" path="m,hhl8877,e" filled="f" strokeweight=".58pt">
              <v:path arrowok="t"/>
            </v:shape>
            <v:shape id="_x0000_s1318" style="position:absolute;left:1686;top:319;width:20;height:7119;mso-position-horizontal-relative:page;mso-position-vertical-relative:text" coordsize="20,7119" o:allowincell="f" path="m,hhl,7118e" filled="f" strokeweight=".20458mm">
              <v:path arrowok="t"/>
            </v:shape>
            <v:shape id="_x0000_s1319" style="position:absolute;left:10553;top:319;width:20;height:7119;mso-position-horizontal-relative:page;mso-position-vertical-relative:text" coordsize="20,7119" o:allowincell="f" path="m,hhl,7118e" filled="f" strokeweight=".20458mm">
              <v:path arrowok="t"/>
            </v:shape>
            <v:shape id="_x0000_s1320" style="position:absolute;left:8970;top:666;width:20;height:344;mso-position-horizontal-relative:page;mso-position-vertical-relative:text" coordsize="20,344" o:allowincell="f" path="m,hhl,343e" filled="f" strokeweight=".58pt">
              <v:path arrowok="t"/>
            </v:shape>
            <v:shape id="_x0000_s1321" style="position:absolute;left:10349;top:666;width:20;height:344;mso-position-horizontal-relative:page;mso-position-vertical-relative:text" coordsize="20,344" o:allowincell="f" path="m,hhl,343e" filled="f" strokeweight=".20458mm">
              <v:path arrowok="t"/>
            </v:shape>
            <v:shape id="_x0000_s1322" style="position:absolute;left:8970;top:1372;width:20;height:344;mso-position-horizontal-relative:page;mso-position-vertical-relative:text" coordsize="20,344" o:allowincell="f" path="m,hhl,343e" filled="f" strokeweight=".58pt">
              <v:path arrowok="t"/>
            </v:shape>
            <v:shape id="_x0000_s1323" style="position:absolute;left:10349;top:1372;width:20;height:344;mso-position-horizontal-relative:page;mso-position-vertical-relative:text" coordsize="20,344" o:allowincell="f" path="m,hhl,343e" filled="f" strokeweight=".20458mm">
              <v:path arrowok="t"/>
            </v:shape>
            <v:shape id="_x0000_s1324" style="position:absolute;left:8970;top:2079;width:20;height:344;mso-position-horizontal-relative:page;mso-position-vertical-relative:text" coordsize="20,344" o:allowincell="f" path="m,hhl,343e" filled="f" strokeweight=".58pt">
              <v:path arrowok="t"/>
            </v:shape>
            <v:shape id="_x0000_s1325" style="position:absolute;left:10349;top:2079;width:20;height:344;mso-position-horizontal-relative:page;mso-position-vertical-relative:text" coordsize="20,344" o:allowincell="f" path="m,hhl,343e" filled="f" strokeweight=".20458mm">
              <v:path arrowok="t"/>
            </v:shape>
            <v:shape id="_x0000_s1326" style="position:absolute;left:8970;top:2785;width:20;height:344;mso-position-horizontal-relative:page;mso-position-vertical-relative:text" coordsize="20,344" o:allowincell="f" path="m,hhl,343e" filled="f" strokeweight=".58pt">
              <v:path arrowok="t"/>
            </v:shape>
            <v:shape id="_x0000_s1327" style="position:absolute;left:10349;top:2785;width:20;height:344;mso-position-horizontal-relative:page;mso-position-vertical-relative:text" coordsize="20,344" o:allowincell="f" path="m,hhl,343e" filled="f" strokeweight=".20458mm">
              <v:path arrowok="t"/>
            </v:shape>
            <v:shape id="_x0000_s1328" style="position:absolute;left:8970;top:3492;width:20;height:344;mso-position-horizontal-relative:page;mso-position-vertical-relative:text" coordsize="20,344" o:allowincell="f" path="m,hhl,343e" filled="f" strokeweight=".58pt">
              <v:path arrowok="t"/>
            </v:shape>
            <v:shape id="_x0000_s1329" style="position:absolute;left:10349;top:3492;width:20;height:344;mso-position-horizontal-relative:page;mso-position-vertical-relative:text" coordsize="20,344" o:allowincell="f" path="m,hhl,343e" filled="f" strokeweight=".20458mm">
              <v:path arrowok="t"/>
            </v:shape>
            <v:shape id="_x0000_s1330" style="position:absolute;left:10435;top:4248;width:20;height:344;mso-position-horizontal-relative:page;mso-position-vertical-relative:text" coordsize="20,344" o:allowincell="f" path="m,hhl,343e" filled="f" strokeweight=".20458mm">
              <v:path arrowok="t"/>
            </v:shape>
            <v:shape id="_x0000_s1331" style="position:absolute;left:1681;top:7437;width:8878;height:20;mso-position-horizontal-relative:page;mso-position-vertical-relative:text" coordsize="8878,20" o:allowincell="f" path="m,hhl8877,e" filled="f" strokeweight=".20458mm">
              <v:path arrowok="t"/>
            </v:shape>
            <v:shape id="_x0000_s1332" style="position:absolute;left:1800;top:968;width:1901;height:20;mso-position-horizontal-relative:page;mso-position-vertical-relative:text" coordsize="1901,20" o:allowincell="f" path="m,hhl1900,e" filled="f" strokeweight=".17672mm">
              <v:path arrowok="t"/>
            </v:shape>
            <v:shape id="_x0000_s1333" style="position:absolute;left:3922;top:968;width:2201;height:20;mso-position-horizontal-relative:page;mso-position-vertical-relative:text" coordsize="2201,20" o:allowincell="f" path="m,hhl2200,e" filled="f" strokeweight=".17672mm">
              <v:path arrowok="t"/>
            </v:shape>
            <v:shape id="_x0000_s1334" style="position:absolute;left:1800;top:1675;width:1901;height:20;mso-position-horizontal-relative:page;mso-position-vertical-relative:text" coordsize="1901,20" o:allowincell="f" path="m,hhl1900,e" filled="f" strokeweight=".17672mm">
              <v:path arrowok="t"/>
            </v:shape>
            <v:shape id="_x0000_s1335" style="position:absolute;left:3922;top:1675;width:2201;height:20;mso-position-horizontal-relative:page;mso-position-vertical-relative:text" coordsize="2201,20" o:allowincell="f" path="m,hhl2200,e" filled="f" strokeweight=".17672mm">
              <v:path arrowok="t"/>
            </v:shape>
            <v:shape id="_x0000_s1336" style="position:absolute;left:1800;top:2381;width:1901;height:20;mso-position-horizontal-relative:page;mso-position-vertical-relative:text" coordsize="1901,20" o:allowincell="f" path="m,hhl1900,e" filled="f" strokeweight=".17672mm">
              <v:path arrowok="t"/>
            </v:shape>
            <v:shape id="_x0000_s1337" style="position:absolute;left:3922;top:2381;width:2201;height:20;mso-position-horizontal-relative:page;mso-position-vertical-relative:text" coordsize="2201,20" o:allowincell="f" path="m,hhl2200,e" filled="f" strokeweight=".17672mm">
              <v:path arrowok="t"/>
            </v:shape>
            <v:shape id="_x0000_s1338" style="position:absolute;left:1800;top:3087;width:1901;height:20;mso-position-horizontal-relative:page;mso-position-vertical-relative:text" coordsize="1901,20" o:allowincell="f" path="m,hhl1900,e" filled="f" strokeweight=".17672mm">
              <v:path arrowok="t"/>
            </v:shape>
            <v:shape id="_x0000_s1339" style="position:absolute;left:3922;top:3087;width:2201;height:20;mso-position-horizontal-relative:page;mso-position-vertical-relative:text" coordsize="2201,20" o:allowincell="f" path="m,hhl2200,e" filled="f" strokeweight=".17672mm">
              <v:path arrowok="t"/>
            </v:shape>
            <v:shape id="_x0000_s1340" style="position:absolute;left:1800;top:3794;width:1901;height:20;mso-position-horizontal-relative:page;mso-position-vertical-relative:text" coordsize="1901,20" o:allowincell="f" path="m,hhl1900,e" filled="f" strokeweight=".17672mm">
              <v:path arrowok="t"/>
            </v:shape>
            <v:shape id="_x0000_s1341" style="position:absolute;left:3922;top:3794;width:2201;height:20;mso-position-horizontal-relative:page;mso-position-vertical-relative:text" coordsize="2201,20" o:allowincell="f" path="m,hhl2200,e" filled="f" strokeweight=".17672mm">
              <v:path arrowok="t"/>
            </v:shape>
            <v:shape id="_x0000_s1342" style="position:absolute;left:1800;top:5971;width:8642;height:20;mso-position-horizontal-relative:page;mso-position-vertical-relative:text" coordsize="8642,20" o:allowincell="f" path="m,hhl8641,e" filled="f" strokeweight=".14075mm">
              <v:path arrowok="t"/>
            </v:shape>
            <v:shape id="_x0000_s1343" style="position:absolute;left:1800;top:6314;width:8642;height:20;mso-position-horizontal-relative:page;mso-position-vertical-relative:text" coordsize="8642,20" o:allowincell="f" path="m,hhl8641,e" filled="f" strokeweight=".14075mm">
              <v:path arrowok="t"/>
            </v:shape>
            <v:shape id="_x0000_s1344" style="position:absolute;left:1800;top:6659;width:8642;height:20;mso-position-horizontal-relative:page;mso-position-vertical-relative:text" coordsize="8642,20" o:allowincell="f" path="m,hhl8641,e" filled="f" strokeweight=".14075mm">
              <v:path arrowok="t"/>
            </v:shape>
            <v:shape id="_x0000_s1345" style="position:absolute;left:1800;top:7002;width:8642;height:20;mso-position-horizontal-relative:page;mso-position-vertical-relative:text" coordsize="8642,20" o:allowincell="f" path="m,hhl8641,e" filled="f" strokeweight=".14075mm">
              <v:path arrowok="t"/>
            </v:shape>
            <v:shape id="_x0000_s1346" style="position:absolute;left:1800;top:7345;width:8642;height:20;mso-position-horizontal-relative:page;mso-position-vertical-relative:text" coordsize="8642,20" o:allowincell="f" path="m,hhl8641,e" filled="f" strokeweight=".14075mm">
              <v:path arrowok="t"/>
            </v:shape>
            <v:shape id="_x0000_s1347" type="#_x0000_t202" style="position:absolute;left:1846;top:374;width:6633;height:280;mso-position-horizontal-relative:page" o:allowincell="f" filled="f" stroked="f">
              <v:textbox inset="0,0,0,0">
                <w:txbxContent>
                  <w:p w:rsidR="00B150CB" w:rsidRDefault="00B150CB">
                    <w:pPr>
                      <w:pStyle w:val="BodyText"/>
                      <w:numPr>
                        <w:ilvl w:val="0"/>
                        <w:numId w:val="3"/>
                      </w:numPr>
                      <w:tabs>
                        <w:tab w:val="left" w:pos="224"/>
                      </w:tabs>
                      <w:kinsoku w:val="0"/>
                      <w:overflowPunct w:val="0"/>
                      <w:spacing w:before="0" w:line="280" w:lineRule="exact"/>
                      <w:ind w:hanging="223"/>
                      <w:rPr>
                        <w:sz w:val="20"/>
                        <w:szCs w:val="20"/>
                      </w:rPr>
                    </w:pPr>
                    <w:r>
                      <w:rPr>
                        <w:b/>
                        <w:bCs/>
                        <w:sz w:val="20"/>
                        <w:szCs w:val="20"/>
                      </w:rPr>
                      <w:t>YES</w:t>
                    </w:r>
                    <w:r>
                      <w:rPr>
                        <w:sz w:val="20"/>
                        <w:szCs w:val="20"/>
                      </w:rPr>
                      <w:t>,</w:t>
                    </w:r>
                    <w:r>
                      <w:rPr>
                        <w:spacing w:val="-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I/we</w:t>
                    </w:r>
                    <w:r>
                      <w:rPr>
                        <w:spacing w:val="-1"/>
                        <w:sz w:val="20"/>
                        <w:szCs w:val="20"/>
                      </w:rPr>
                      <w:t xml:space="preserve"> have</w:t>
                    </w:r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pacing w:val="-1"/>
                        <w:sz w:val="20"/>
                        <w:szCs w:val="20"/>
                      </w:rPr>
                      <w:t>income</w:t>
                    </w:r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pacing w:val="-1"/>
                        <w:sz w:val="20"/>
                        <w:szCs w:val="20"/>
                      </w:rPr>
                      <w:t>and have provided</w:t>
                    </w:r>
                    <w:r>
                      <w:rPr>
                        <w:spacing w:val="-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pacing w:val="-1"/>
                        <w:sz w:val="20"/>
                        <w:szCs w:val="20"/>
                      </w:rPr>
                      <w:t>the</w:t>
                    </w:r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pacing w:val="-1"/>
                        <w:sz w:val="20"/>
                        <w:szCs w:val="20"/>
                      </w:rPr>
                      <w:t>information below:</w:t>
                    </w:r>
                  </w:p>
                </w:txbxContent>
              </v:textbox>
            </v:shape>
            <v:shape id="_x0000_s1348" type="#_x0000_t202" style="position:absolute;left:1800;top:4727;width:8419;height:865;mso-position-horizontal-relative:page" o:allowincell="f" filled="f" stroked="f">
              <v:textbox inset="0,0,0,0">
                <w:txbxContent>
                  <w:p w:rsidR="00B150CB" w:rsidRDefault="00B150CB">
                    <w:pPr>
                      <w:pStyle w:val="BodyText"/>
                      <w:numPr>
                        <w:ilvl w:val="0"/>
                        <w:numId w:val="2"/>
                      </w:numPr>
                      <w:tabs>
                        <w:tab w:val="left" w:pos="225"/>
                      </w:tabs>
                      <w:kinsoku w:val="0"/>
                      <w:overflowPunct w:val="0"/>
                      <w:spacing w:before="0" w:line="290" w:lineRule="exact"/>
                      <w:ind w:hanging="224"/>
                      <w:rPr>
                        <w:sz w:val="20"/>
                        <w:szCs w:val="20"/>
                      </w:rPr>
                    </w:pPr>
                    <w:r>
                      <w:rPr>
                        <w:b/>
                        <w:bCs/>
                        <w:sz w:val="20"/>
                        <w:szCs w:val="20"/>
                      </w:rPr>
                      <w:t>NO,</w:t>
                    </w:r>
                    <w:r>
                      <w:rPr>
                        <w:b/>
                        <w:bCs/>
                        <w:spacing w:val="-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pacing w:val="-1"/>
                        <w:sz w:val="20"/>
                        <w:szCs w:val="20"/>
                      </w:rPr>
                      <w:t>I/we do not</w:t>
                    </w:r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pacing w:val="-1"/>
                        <w:sz w:val="20"/>
                        <w:szCs w:val="20"/>
                      </w:rPr>
                      <w:t>have ANY</w:t>
                    </w:r>
                    <w:r>
                      <w:rPr>
                        <w:spacing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pacing w:val="-1"/>
                        <w:sz w:val="20"/>
                        <w:szCs w:val="20"/>
                      </w:rPr>
                      <w:t>income at</w:t>
                    </w:r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pacing w:val="-1"/>
                        <w:sz w:val="20"/>
                        <w:szCs w:val="20"/>
                      </w:rPr>
                      <w:t>this</w:t>
                    </w:r>
                    <w:r>
                      <w:rPr>
                        <w:spacing w:val="-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pacing w:val="-1"/>
                        <w:sz w:val="20"/>
                        <w:szCs w:val="20"/>
                      </w:rPr>
                      <w:t>time.</w:t>
                    </w:r>
                  </w:p>
                  <w:p w:rsidR="00B150CB" w:rsidRDefault="00B150CB">
                    <w:pPr>
                      <w:pStyle w:val="BodyText"/>
                      <w:kinsoku w:val="0"/>
                      <w:overflowPunct w:val="0"/>
                      <w:spacing w:before="90"/>
                      <w:ind w:left="0" w:firstLine="0"/>
                      <w:rPr>
                        <w:spacing w:val="-1"/>
                        <w:sz w:val="20"/>
                        <w:szCs w:val="20"/>
                      </w:rPr>
                    </w:pPr>
                    <w:r>
                      <w:rPr>
                        <w:b/>
                        <w:bCs/>
                        <w:spacing w:val="-1"/>
                        <w:sz w:val="20"/>
                        <w:szCs w:val="20"/>
                      </w:rPr>
                      <w:t>REQUIRED:</w:t>
                    </w:r>
                    <w:r>
                      <w:rPr>
                        <w:b/>
                        <w:bCs/>
                        <w:spacing w:val="-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If</w:t>
                    </w:r>
                    <w:r>
                      <w:rPr>
                        <w:spacing w:val="-1"/>
                        <w:sz w:val="20"/>
                        <w:szCs w:val="20"/>
                      </w:rPr>
                      <w:t xml:space="preserve"> you</w:t>
                    </w:r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pacing w:val="-1"/>
                        <w:sz w:val="20"/>
                        <w:szCs w:val="20"/>
                      </w:rPr>
                      <w:t>checked ‘NO’</w:t>
                    </w:r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pacing w:val="-1"/>
                        <w:sz w:val="20"/>
                        <w:szCs w:val="20"/>
                      </w:rPr>
                      <w:t>above,</w:t>
                    </w:r>
                    <w:r>
                      <w:rPr>
                        <w:spacing w:val="-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pacing w:val="-1"/>
                        <w:sz w:val="20"/>
                        <w:szCs w:val="20"/>
                      </w:rPr>
                      <w:t>please</w:t>
                    </w:r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pacing w:val="-1"/>
                        <w:sz w:val="20"/>
                        <w:szCs w:val="20"/>
                      </w:rPr>
                      <w:t>describe</w:t>
                    </w:r>
                    <w:r>
                      <w:rPr>
                        <w:spacing w:val="-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the</w:t>
                    </w:r>
                    <w:r>
                      <w:rPr>
                        <w:spacing w:val="-1"/>
                        <w:sz w:val="20"/>
                        <w:szCs w:val="20"/>
                      </w:rPr>
                      <w:t xml:space="preserve"> resources available</w:t>
                    </w:r>
                    <w:r>
                      <w:rPr>
                        <w:spacing w:val="-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to</w:t>
                    </w:r>
                    <w:r>
                      <w:rPr>
                        <w:spacing w:val="-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your</w:t>
                    </w:r>
                    <w:r>
                      <w:rPr>
                        <w:spacing w:val="7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pacing w:val="-1"/>
                        <w:sz w:val="20"/>
                        <w:szCs w:val="20"/>
                      </w:rPr>
                      <w:t>household for covering</w:t>
                    </w:r>
                    <w:r>
                      <w:rPr>
                        <w:spacing w:val="-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pacing w:val="-1"/>
                        <w:sz w:val="20"/>
                        <w:szCs w:val="20"/>
                      </w:rPr>
                      <w:t>basic necessities,</w:t>
                    </w:r>
                    <w:r>
                      <w:rPr>
                        <w:spacing w:val="-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pacing w:val="-1"/>
                        <w:sz w:val="20"/>
                        <w:szCs w:val="20"/>
                      </w:rPr>
                      <w:t>such as food,</w:t>
                    </w:r>
                    <w:r>
                      <w:rPr>
                        <w:spacing w:val="-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pacing w:val="-1"/>
                        <w:sz w:val="20"/>
                        <w:szCs w:val="20"/>
                      </w:rPr>
                      <w:t>clothing,</w:t>
                    </w:r>
                    <w:r>
                      <w:rPr>
                        <w:spacing w:val="-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pacing w:val="-1"/>
                        <w:sz w:val="20"/>
                        <w:szCs w:val="20"/>
                      </w:rPr>
                      <w:t>medications,</w:t>
                    </w:r>
                    <w:r>
                      <w:rPr>
                        <w:spacing w:val="-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pacing w:val="-1"/>
                        <w:sz w:val="20"/>
                        <w:szCs w:val="20"/>
                      </w:rPr>
                      <w:t>etc.:</w:t>
                    </w:r>
                  </w:p>
                </w:txbxContent>
              </v:textbox>
            </v:shape>
            <w10:wrap anchorx="page"/>
          </v:group>
        </w:pict>
      </w:r>
      <w:r w:rsidR="00B150CB">
        <w:rPr>
          <w:b/>
          <w:bCs/>
          <w:spacing w:val="-1"/>
          <w:sz w:val="20"/>
          <w:szCs w:val="20"/>
        </w:rPr>
        <w:t>HOUSEHOLD</w:t>
      </w:r>
      <w:r w:rsidR="00B150CB">
        <w:rPr>
          <w:b/>
          <w:bCs/>
          <w:spacing w:val="-7"/>
          <w:sz w:val="20"/>
          <w:szCs w:val="20"/>
        </w:rPr>
        <w:t xml:space="preserve"> </w:t>
      </w:r>
      <w:r w:rsidR="00B150CB">
        <w:rPr>
          <w:b/>
          <w:bCs/>
          <w:spacing w:val="-1"/>
          <w:sz w:val="20"/>
          <w:szCs w:val="20"/>
        </w:rPr>
        <w:t>INCOME</w:t>
      </w:r>
      <w:r w:rsidR="00B150CB">
        <w:rPr>
          <w:b/>
          <w:bCs/>
          <w:spacing w:val="-4"/>
          <w:sz w:val="20"/>
          <w:szCs w:val="20"/>
        </w:rPr>
        <w:t xml:space="preserve"> </w:t>
      </w:r>
      <w:r w:rsidR="00B150CB">
        <w:rPr>
          <w:spacing w:val="-1"/>
          <w:sz w:val="16"/>
          <w:szCs w:val="16"/>
        </w:rPr>
        <w:t>(wages,</w:t>
      </w:r>
      <w:r w:rsidR="00B150CB">
        <w:rPr>
          <w:spacing w:val="-5"/>
          <w:sz w:val="16"/>
          <w:szCs w:val="16"/>
        </w:rPr>
        <w:t xml:space="preserve"> </w:t>
      </w:r>
      <w:r w:rsidR="00B150CB">
        <w:rPr>
          <w:spacing w:val="-1"/>
          <w:sz w:val="16"/>
          <w:szCs w:val="16"/>
        </w:rPr>
        <w:t>SS/SSI,</w:t>
      </w:r>
      <w:r w:rsidR="00B150CB">
        <w:rPr>
          <w:spacing w:val="-5"/>
          <w:sz w:val="16"/>
          <w:szCs w:val="16"/>
        </w:rPr>
        <w:t xml:space="preserve"> </w:t>
      </w:r>
      <w:r w:rsidR="00B150CB">
        <w:rPr>
          <w:spacing w:val="-1"/>
          <w:sz w:val="16"/>
          <w:szCs w:val="16"/>
        </w:rPr>
        <w:t>food</w:t>
      </w:r>
      <w:r w:rsidR="00B150CB">
        <w:rPr>
          <w:spacing w:val="-5"/>
          <w:sz w:val="16"/>
          <w:szCs w:val="16"/>
        </w:rPr>
        <w:t xml:space="preserve"> </w:t>
      </w:r>
      <w:r w:rsidR="00B150CB">
        <w:rPr>
          <w:spacing w:val="-1"/>
          <w:sz w:val="16"/>
          <w:szCs w:val="16"/>
        </w:rPr>
        <w:t>stamps,</w:t>
      </w:r>
      <w:r w:rsidR="00B150CB">
        <w:rPr>
          <w:spacing w:val="-4"/>
          <w:sz w:val="16"/>
          <w:szCs w:val="16"/>
        </w:rPr>
        <w:t xml:space="preserve"> </w:t>
      </w:r>
      <w:r w:rsidR="00B150CB">
        <w:rPr>
          <w:spacing w:val="-1"/>
          <w:sz w:val="16"/>
          <w:szCs w:val="16"/>
        </w:rPr>
        <w:t>cash</w:t>
      </w:r>
      <w:r w:rsidR="00B150CB">
        <w:rPr>
          <w:spacing w:val="-3"/>
          <w:sz w:val="16"/>
          <w:szCs w:val="16"/>
        </w:rPr>
        <w:t xml:space="preserve"> </w:t>
      </w:r>
      <w:r w:rsidR="00B150CB">
        <w:rPr>
          <w:spacing w:val="-1"/>
          <w:sz w:val="16"/>
          <w:szCs w:val="16"/>
        </w:rPr>
        <w:t>from</w:t>
      </w:r>
      <w:r w:rsidR="00B150CB">
        <w:rPr>
          <w:spacing w:val="-4"/>
          <w:sz w:val="16"/>
          <w:szCs w:val="16"/>
        </w:rPr>
        <w:t xml:space="preserve"> </w:t>
      </w:r>
      <w:r w:rsidR="00B150CB">
        <w:rPr>
          <w:sz w:val="16"/>
          <w:szCs w:val="16"/>
        </w:rPr>
        <w:t>family,</w:t>
      </w:r>
      <w:r w:rsidR="00B150CB">
        <w:rPr>
          <w:spacing w:val="-5"/>
          <w:sz w:val="16"/>
          <w:szCs w:val="16"/>
        </w:rPr>
        <w:t xml:space="preserve"> </w:t>
      </w:r>
      <w:r w:rsidR="00B150CB">
        <w:rPr>
          <w:spacing w:val="-1"/>
          <w:sz w:val="16"/>
          <w:szCs w:val="16"/>
        </w:rPr>
        <w:t>etc.)</w:t>
      </w:r>
    </w:p>
    <w:p w:rsidR="00B150CB" w:rsidRDefault="00B150CB">
      <w:pPr>
        <w:pStyle w:val="BodyText"/>
        <w:kinsoku w:val="0"/>
        <w:overflowPunct w:val="0"/>
        <w:spacing w:before="3"/>
        <w:ind w:left="0" w:firstLine="0"/>
        <w:rPr>
          <w:sz w:val="29"/>
          <w:szCs w:val="29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47"/>
        <w:gridCol w:w="2403"/>
        <w:gridCol w:w="2918"/>
        <w:gridCol w:w="1581"/>
      </w:tblGrid>
      <w:tr w:rsidR="00B150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3"/>
        </w:trPr>
        <w:tc>
          <w:tcPr>
            <w:tcW w:w="425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150CB" w:rsidRDefault="00B150CB"/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</w:tcPr>
          <w:p w:rsidR="00B150CB" w:rsidRDefault="00B150CB">
            <w:pPr>
              <w:pStyle w:val="TableParagraph"/>
              <w:tabs>
                <w:tab w:val="left" w:pos="2809"/>
              </w:tabs>
              <w:kinsoku w:val="0"/>
              <w:overflowPunct w:val="0"/>
              <w:spacing w:line="343" w:lineRule="exact"/>
              <w:ind w:left="408"/>
            </w:pPr>
            <w:r>
              <w:rPr>
                <w:rFonts w:ascii="Century Gothic" w:hAnsi="Century Gothic" w:cs="Century Gothic"/>
                <w:w w:val="99"/>
                <w:sz w:val="28"/>
                <w:szCs w:val="28"/>
                <w:u w:val="single"/>
              </w:rPr>
              <w:t xml:space="preserve"> </w:t>
            </w:r>
            <w:r>
              <w:rPr>
                <w:rFonts w:ascii="Century Gothic" w:hAnsi="Century Gothic" w:cs="Century Gothic"/>
                <w:sz w:val="28"/>
                <w:szCs w:val="28"/>
                <w:u w:val="single"/>
              </w:rPr>
              <w:tab/>
            </w:r>
          </w:p>
        </w:tc>
        <w:tc>
          <w:tcPr>
            <w:tcW w:w="1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150CB" w:rsidRDefault="00B150CB">
            <w:pPr>
              <w:pStyle w:val="TableParagraph"/>
              <w:kinsoku w:val="0"/>
              <w:overflowPunct w:val="0"/>
              <w:spacing w:line="341" w:lineRule="exact"/>
              <w:ind w:left="199"/>
            </w:pPr>
            <w:r>
              <w:rPr>
                <w:rFonts w:ascii="Century Gothic" w:hAnsi="Century Gothic" w:cs="Century Gothic"/>
                <w:sz w:val="28"/>
                <w:szCs w:val="28"/>
              </w:rPr>
              <w:t>$</w:t>
            </w:r>
          </w:p>
        </w:tc>
      </w:tr>
      <w:tr w:rsidR="00B150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4"/>
        </w:trPr>
        <w:tc>
          <w:tcPr>
            <w:tcW w:w="184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150CB" w:rsidRDefault="00B150CB">
            <w:pPr>
              <w:pStyle w:val="TableParagraph"/>
              <w:kinsoku w:val="0"/>
              <w:overflowPunct w:val="0"/>
              <w:spacing w:before="49"/>
              <w:ind w:left="108"/>
            </w:pPr>
            <w:r>
              <w:rPr>
                <w:rFonts w:ascii="Century Gothic" w:hAnsi="Century Gothic" w:cs="Century Gothic"/>
                <w:sz w:val="16"/>
                <w:szCs w:val="16"/>
              </w:rPr>
              <w:t>TYPE</w:t>
            </w:r>
            <w:r>
              <w:rPr>
                <w:rFonts w:ascii="Century Gothic" w:hAnsi="Century Gothic" w:cs="Century Gothic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OF</w:t>
            </w:r>
            <w:r>
              <w:rPr>
                <w:rFonts w:ascii="Century Gothic" w:hAnsi="Century Gothic" w:cs="Century Gothic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INCOME</w:t>
            </w: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</w:tcPr>
          <w:p w:rsidR="00B150CB" w:rsidRDefault="00B150CB">
            <w:pPr>
              <w:pStyle w:val="TableParagraph"/>
              <w:kinsoku w:val="0"/>
              <w:overflowPunct w:val="0"/>
              <w:spacing w:before="49"/>
              <w:ind w:left="427"/>
            </w:pP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SOURCE</w:t>
            </w:r>
            <w:r>
              <w:rPr>
                <w:rFonts w:ascii="Century Gothic" w:hAnsi="Century Gothic" w:cs="Century Gothic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OF</w:t>
            </w:r>
            <w:r>
              <w:rPr>
                <w:rFonts w:ascii="Century Gothic" w:hAnsi="Century Gothic" w:cs="Century Gothic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INCOME</w:t>
            </w: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</w:tcPr>
          <w:p w:rsidR="00B150CB" w:rsidRDefault="00B150CB">
            <w:pPr>
              <w:pStyle w:val="TableParagraph"/>
              <w:kinsoku w:val="0"/>
              <w:overflowPunct w:val="0"/>
              <w:spacing w:before="49"/>
              <w:ind w:left="450"/>
            </w:pPr>
            <w:r>
              <w:rPr>
                <w:rFonts w:ascii="Century Gothic" w:hAnsi="Century Gothic" w:cs="Century Gothic"/>
                <w:sz w:val="16"/>
                <w:szCs w:val="16"/>
              </w:rPr>
              <w:t>NAME</w:t>
            </w:r>
            <w:r>
              <w:rPr>
                <w:rFonts w:ascii="Century Gothic" w:hAnsi="Century Gothic" w:cs="Century Gothic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OF</w:t>
            </w:r>
            <w:r>
              <w:rPr>
                <w:rFonts w:ascii="Century Gothic" w:hAnsi="Century Gothic" w:cs="Century Gothic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RECIPIENT</w:t>
            </w:r>
          </w:p>
        </w:tc>
        <w:tc>
          <w:tcPr>
            <w:tcW w:w="1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150CB" w:rsidRDefault="00B150CB">
            <w:pPr>
              <w:pStyle w:val="TableParagraph"/>
              <w:kinsoku w:val="0"/>
              <w:overflowPunct w:val="0"/>
              <w:spacing w:before="49"/>
              <w:ind w:left="82"/>
            </w:pP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MONTHLY</w:t>
            </w:r>
            <w:r>
              <w:rPr>
                <w:rFonts w:ascii="Century Gothic" w:hAnsi="Century Gothic" w:cs="Century Gothic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AMOUNT</w:t>
            </w:r>
          </w:p>
        </w:tc>
      </w:tr>
      <w:tr w:rsidR="00B150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3"/>
        </w:trPr>
        <w:tc>
          <w:tcPr>
            <w:tcW w:w="184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150CB" w:rsidRDefault="00B150CB"/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</w:tcPr>
          <w:p w:rsidR="00B150CB" w:rsidRDefault="00B150CB"/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</w:tcPr>
          <w:p w:rsidR="00B150CB" w:rsidRDefault="00B150CB">
            <w:pPr>
              <w:pStyle w:val="TableParagraph"/>
              <w:tabs>
                <w:tab w:val="left" w:pos="2809"/>
              </w:tabs>
              <w:kinsoku w:val="0"/>
              <w:overflowPunct w:val="0"/>
              <w:spacing w:line="343" w:lineRule="exact"/>
              <w:ind w:left="408"/>
            </w:pPr>
            <w:r>
              <w:rPr>
                <w:rFonts w:ascii="Century Gothic" w:hAnsi="Century Gothic" w:cs="Century Gothic"/>
                <w:w w:val="99"/>
                <w:sz w:val="28"/>
                <w:szCs w:val="28"/>
                <w:u w:val="single"/>
              </w:rPr>
              <w:t xml:space="preserve"> </w:t>
            </w:r>
            <w:r>
              <w:rPr>
                <w:rFonts w:ascii="Century Gothic" w:hAnsi="Century Gothic" w:cs="Century Gothic"/>
                <w:sz w:val="28"/>
                <w:szCs w:val="28"/>
                <w:u w:val="single"/>
              </w:rPr>
              <w:tab/>
            </w:r>
          </w:p>
        </w:tc>
        <w:tc>
          <w:tcPr>
            <w:tcW w:w="1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150CB" w:rsidRDefault="00B150CB">
            <w:pPr>
              <w:pStyle w:val="TableParagraph"/>
              <w:kinsoku w:val="0"/>
              <w:overflowPunct w:val="0"/>
              <w:spacing w:line="341" w:lineRule="exact"/>
              <w:ind w:left="199"/>
            </w:pPr>
            <w:r>
              <w:rPr>
                <w:rFonts w:ascii="Century Gothic" w:hAnsi="Century Gothic" w:cs="Century Gothic"/>
                <w:sz w:val="28"/>
                <w:szCs w:val="28"/>
              </w:rPr>
              <w:t>$</w:t>
            </w:r>
          </w:p>
        </w:tc>
      </w:tr>
      <w:tr w:rsidR="00B150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4"/>
        </w:trPr>
        <w:tc>
          <w:tcPr>
            <w:tcW w:w="184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150CB" w:rsidRDefault="00B150CB">
            <w:pPr>
              <w:pStyle w:val="TableParagraph"/>
              <w:kinsoku w:val="0"/>
              <w:overflowPunct w:val="0"/>
              <w:spacing w:before="49"/>
              <w:ind w:left="108"/>
            </w:pPr>
            <w:r>
              <w:rPr>
                <w:rFonts w:ascii="Century Gothic" w:hAnsi="Century Gothic" w:cs="Century Gothic"/>
                <w:sz w:val="16"/>
                <w:szCs w:val="16"/>
              </w:rPr>
              <w:t>TYPE</w:t>
            </w:r>
            <w:r>
              <w:rPr>
                <w:rFonts w:ascii="Century Gothic" w:hAnsi="Century Gothic" w:cs="Century Gothic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OF</w:t>
            </w:r>
            <w:r>
              <w:rPr>
                <w:rFonts w:ascii="Century Gothic" w:hAnsi="Century Gothic" w:cs="Century Gothic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INCOME</w:t>
            </w: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</w:tcPr>
          <w:p w:rsidR="00B150CB" w:rsidRDefault="00B150CB">
            <w:pPr>
              <w:pStyle w:val="TableParagraph"/>
              <w:kinsoku w:val="0"/>
              <w:overflowPunct w:val="0"/>
              <w:spacing w:before="49"/>
              <w:ind w:left="427"/>
            </w:pP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SOURCE</w:t>
            </w:r>
            <w:r>
              <w:rPr>
                <w:rFonts w:ascii="Century Gothic" w:hAnsi="Century Gothic" w:cs="Century Gothic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OF</w:t>
            </w:r>
            <w:r>
              <w:rPr>
                <w:rFonts w:ascii="Century Gothic" w:hAnsi="Century Gothic" w:cs="Century Gothic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INCOME</w:t>
            </w: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</w:tcPr>
          <w:p w:rsidR="00B150CB" w:rsidRDefault="00B150CB">
            <w:pPr>
              <w:pStyle w:val="TableParagraph"/>
              <w:kinsoku w:val="0"/>
              <w:overflowPunct w:val="0"/>
              <w:spacing w:before="49"/>
              <w:ind w:left="450"/>
            </w:pPr>
            <w:r>
              <w:rPr>
                <w:rFonts w:ascii="Century Gothic" w:hAnsi="Century Gothic" w:cs="Century Gothic"/>
                <w:sz w:val="16"/>
                <w:szCs w:val="16"/>
              </w:rPr>
              <w:t>NAME</w:t>
            </w:r>
            <w:r>
              <w:rPr>
                <w:rFonts w:ascii="Century Gothic" w:hAnsi="Century Gothic" w:cs="Century Gothic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OF</w:t>
            </w:r>
            <w:r>
              <w:rPr>
                <w:rFonts w:ascii="Century Gothic" w:hAnsi="Century Gothic" w:cs="Century Gothic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RECIPIENT</w:t>
            </w:r>
          </w:p>
        </w:tc>
        <w:tc>
          <w:tcPr>
            <w:tcW w:w="1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150CB" w:rsidRDefault="00B150CB">
            <w:pPr>
              <w:pStyle w:val="TableParagraph"/>
              <w:kinsoku w:val="0"/>
              <w:overflowPunct w:val="0"/>
              <w:spacing w:before="49"/>
              <w:ind w:left="82"/>
            </w:pP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MONTHLY</w:t>
            </w:r>
            <w:r>
              <w:rPr>
                <w:rFonts w:ascii="Century Gothic" w:hAnsi="Century Gothic" w:cs="Century Gothic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AMOUNT</w:t>
            </w:r>
          </w:p>
        </w:tc>
      </w:tr>
      <w:tr w:rsidR="00B150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3"/>
        </w:trPr>
        <w:tc>
          <w:tcPr>
            <w:tcW w:w="184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150CB" w:rsidRDefault="00B150CB"/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</w:tcPr>
          <w:p w:rsidR="00B150CB" w:rsidRDefault="00B150CB"/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</w:tcPr>
          <w:p w:rsidR="00B150CB" w:rsidRDefault="00B150CB">
            <w:pPr>
              <w:pStyle w:val="TableParagraph"/>
              <w:tabs>
                <w:tab w:val="left" w:pos="2809"/>
              </w:tabs>
              <w:kinsoku w:val="0"/>
              <w:overflowPunct w:val="0"/>
              <w:spacing w:line="343" w:lineRule="exact"/>
              <w:ind w:left="408"/>
            </w:pPr>
            <w:r>
              <w:rPr>
                <w:rFonts w:ascii="Century Gothic" w:hAnsi="Century Gothic" w:cs="Century Gothic"/>
                <w:w w:val="99"/>
                <w:sz w:val="28"/>
                <w:szCs w:val="28"/>
                <w:u w:val="single"/>
              </w:rPr>
              <w:t xml:space="preserve"> </w:t>
            </w:r>
            <w:r>
              <w:rPr>
                <w:rFonts w:ascii="Century Gothic" w:hAnsi="Century Gothic" w:cs="Century Gothic"/>
                <w:sz w:val="28"/>
                <w:szCs w:val="28"/>
                <w:u w:val="single"/>
              </w:rPr>
              <w:tab/>
            </w:r>
          </w:p>
        </w:tc>
        <w:tc>
          <w:tcPr>
            <w:tcW w:w="1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150CB" w:rsidRDefault="00B150CB">
            <w:pPr>
              <w:pStyle w:val="TableParagraph"/>
              <w:kinsoku w:val="0"/>
              <w:overflowPunct w:val="0"/>
              <w:spacing w:line="341" w:lineRule="exact"/>
              <w:ind w:left="199"/>
            </w:pPr>
            <w:r>
              <w:rPr>
                <w:rFonts w:ascii="Century Gothic" w:hAnsi="Century Gothic" w:cs="Century Gothic"/>
                <w:sz w:val="28"/>
                <w:szCs w:val="28"/>
              </w:rPr>
              <w:t>$</w:t>
            </w:r>
          </w:p>
        </w:tc>
      </w:tr>
      <w:tr w:rsidR="00B150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3"/>
        </w:trPr>
        <w:tc>
          <w:tcPr>
            <w:tcW w:w="184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150CB" w:rsidRDefault="00B150CB">
            <w:pPr>
              <w:pStyle w:val="TableParagraph"/>
              <w:kinsoku w:val="0"/>
              <w:overflowPunct w:val="0"/>
              <w:spacing w:before="49"/>
              <w:ind w:left="108"/>
            </w:pPr>
            <w:r>
              <w:rPr>
                <w:rFonts w:ascii="Century Gothic" w:hAnsi="Century Gothic" w:cs="Century Gothic"/>
                <w:sz w:val="16"/>
                <w:szCs w:val="16"/>
              </w:rPr>
              <w:t>TYPE</w:t>
            </w:r>
            <w:r>
              <w:rPr>
                <w:rFonts w:ascii="Century Gothic" w:hAnsi="Century Gothic" w:cs="Century Gothic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OF</w:t>
            </w:r>
            <w:r>
              <w:rPr>
                <w:rFonts w:ascii="Century Gothic" w:hAnsi="Century Gothic" w:cs="Century Gothic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INCOME</w:t>
            </w: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</w:tcPr>
          <w:p w:rsidR="00B150CB" w:rsidRDefault="00B150CB">
            <w:pPr>
              <w:pStyle w:val="TableParagraph"/>
              <w:kinsoku w:val="0"/>
              <w:overflowPunct w:val="0"/>
              <w:spacing w:before="49"/>
              <w:ind w:left="427"/>
            </w:pP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SOURCE</w:t>
            </w:r>
            <w:r>
              <w:rPr>
                <w:rFonts w:ascii="Century Gothic" w:hAnsi="Century Gothic" w:cs="Century Gothic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OF</w:t>
            </w:r>
            <w:r>
              <w:rPr>
                <w:rFonts w:ascii="Century Gothic" w:hAnsi="Century Gothic" w:cs="Century Gothic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INCOME</w:t>
            </w: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</w:tcPr>
          <w:p w:rsidR="00B150CB" w:rsidRDefault="00B150CB">
            <w:pPr>
              <w:pStyle w:val="TableParagraph"/>
              <w:kinsoku w:val="0"/>
              <w:overflowPunct w:val="0"/>
              <w:spacing w:before="49"/>
              <w:ind w:left="450"/>
            </w:pPr>
            <w:r>
              <w:rPr>
                <w:rFonts w:ascii="Century Gothic" w:hAnsi="Century Gothic" w:cs="Century Gothic"/>
                <w:sz w:val="16"/>
                <w:szCs w:val="16"/>
              </w:rPr>
              <w:t>NAME</w:t>
            </w:r>
            <w:r>
              <w:rPr>
                <w:rFonts w:ascii="Century Gothic" w:hAnsi="Century Gothic" w:cs="Century Gothic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OF</w:t>
            </w:r>
            <w:r>
              <w:rPr>
                <w:rFonts w:ascii="Century Gothic" w:hAnsi="Century Gothic" w:cs="Century Gothic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RECIPIENT</w:t>
            </w:r>
          </w:p>
        </w:tc>
        <w:tc>
          <w:tcPr>
            <w:tcW w:w="1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150CB" w:rsidRDefault="00B150CB">
            <w:pPr>
              <w:pStyle w:val="TableParagraph"/>
              <w:kinsoku w:val="0"/>
              <w:overflowPunct w:val="0"/>
              <w:spacing w:before="49"/>
              <w:ind w:left="82"/>
            </w:pP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MONTHLY</w:t>
            </w:r>
            <w:r>
              <w:rPr>
                <w:rFonts w:ascii="Century Gothic" w:hAnsi="Century Gothic" w:cs="Century Gothic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AMOUNT</w:t>
            </w:r>
          </w:p>
        </w:tc>
      </w:tr>
      <w:tr w:rsidR="00B150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3"/>
        </w:trPr>
        <w:tc>
          <w:tcPr>
            <w:tcW w:w="184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150CB" w:rsidRDefault="00B150CB"/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</w:tcPr>
          <w:p w:rsidR="00B150CB" w:rsidRDefault="00B150CB"/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</w:tcPr>
          <w:p w:rsidR="00B150CB" w:rsidRDefault="00B150CB">
            <w:pPr>
              <w:pStyle w:val="TableParagraph"/>
              <w:tabs>
                <w:tab w:val="left" w:pos="2809"/>
              </w:tabs>
              <w:kinsoku w:val="0"/>
              <w:overflowPunct w:val="0"/>
              <w:spacing w:line="343" w:lineRule="exact"/>
              <w:ind w:left="408"/>
            </w:pPr>
            <w:r>
              <w:rPr>
                <w:rFonts w:ascii="Century Gothic" w:hAnsi="Century Gothic" w:cs="Century Gothic"/>
                <w:w w:val="99"/>
                <w:sz w:val="28"/>
                <w:szCs w:val="28"/>
                <w:u w:val="single"/>
              </w:rPr>
              <w:t xml:space="preserve"> </w:t>
            </w:r>
            <w:r>
              <w:rPr>
                <w:rFonts w:ascii="Century Gothic" w:hAnsi="Century Gothic" w:cs="Century Gothic"/>
                <w:sz w:val="28"/>
                <w:szCs w:val="28"/>
                <w:u w:val="single"/>
              </w:rPr>
              <w:tab/>
            </w:r>
          </w:p>
        </w:tc>
        <w:tc>
          <w:tcPr>
            <w:tcW w:w="1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150CB" w:rsidRDefault="00B150CB">
            <w:pPr>
              <w:pStyle w:val="TableParagraph"/>
              <w:kinsoku w:val="0"/>
              <w:overflowPunct w:val="0"/>
              <w:spacing w:line="341" w:lineRule="exact"/>
              <w:ind w:left="199"/>
            </w:pPr>
            <w:r>
              <w:rPr>
                <w:rFonts w:ascii="Century Gothic" w:hAnsi="Century Gothic" w:cs="Century Gothic"/>
                <w:sz w:val="28"/>
                <w:szCs w:val="28"/>
              </w:rPr>
              <w:t>$</w:t>
            </w:r>
          </w:p>
        </w:tc>
      </w:tr>
      <w:tr w:rsidR="00B150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4"/>
        </w:trPr>
        <w:tc>
          <w:tcPr>
            <w:tcW w:w="184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150CB" w:rsidRDefault="00B150CB">
            <w:pPr>
              <w:pStyle w:val="TableParagraph"/>
              <w:kinsoku w:val="0"/>
              <w:overflowPunct w:val="0"/>
              <w:spacing w:before="50"/>
              <w:ind w:left="108"/>
            </w:pPr>
            <w:r>
              <w:rPr>
                <w:rFonts w:ascii="Century Gothic" w:hAnsi="Century Gothic" w:cs="Century Gothic"/>
                <w:sz w:val="16"/>
                <w:szCs w:val="16"/>
              </w:rPr>
              <w:t>TYPE</w:t>
            </w:r>
            <w:r>
              <w:rPr>
                <w:rFonts w:ascii="Century Gothic" w:hAnsi="Century Gothic" w:cs="Century Gothic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OF</w:t>
            </w:r>
            <w:r>
              <w:rPr>
                <w:rFonts w:ascii="Century Gothic" w:hAnsi="Century Gothic" w:cs="Century Gothic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INCOME</w:t>
            </w: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</w:tcPr>
          <w:p w:rsidR="00B150CB" w:rsidRDefault="00B150CB">
            <w:pPr>
              <w:pStyle w:val="TableParagraph"/>
              <w:kinsoku w:val="0"/>
              <w:overflowPunct w:val="0"/>
              <w:spacing w:before="50"/>
              <w:ind w:left="427"/>
            </w:pP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SOURCE</w:t>
            </w:r>
            <w:r>
              <w:rPr>
                <w:rFonts w:ascii="Century Gothic" w:hAnsi="Century Gothic" w:cs="Century Gothic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OF</w:t>
            </w:r>
            <w:r>
              <w:rPr>
                <w:rFonts w:ascii="Century Gothic" w:hAnsi="Century Gothic" w:cs="Century Gothic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INCOME</w:t>
            </w: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</w:tcPr>
          <w:p w:rsidR="00B150CB" w:rsidRDefault="00B150CB">
            <w:pPr>
              <w:pStyle w:val="TableParagraph"/>
              <w:kinsoku w:val="0"/>
              <w:overflowPunct w:val="0"/>
              <w:spacing w:before="50"/>
              <w:ind w:left="450"/>
            </w:pPr>
            <w:r>
              <w:rPr>
                <w:rFonts w:ascii="Century Gothic" w:hAnsi="Century Gothic" w:cs="Century Gothic"/>
                <w:sz w:val="16"/>
                <w:szCs w:val="16"/>
              </w:rPr>
              <w:t>NAME</w:t>
            </w:r>
            <w:r>
              <w:rPr>
                <w:rFonts w:ascii="Century Gothic" w:hAnsi="Century Gothic" w:cs="Century Gothic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OF</w:t>
            </w:r>
            <w:r>
              <w:rPr>
                <w:rFonts w:ascii="Century Gothic" w:hAnsi="Century Gothic" w:cs="Century Gothic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RECIPIENT</w:t>
            </w:r>
          </w:p>
        </w:tc>
        <w:tc>
          <w:tcPr>
            <w:tcW w:w="1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150CB" w:rsidRDefault="00B150CB">
            <w:pPr>
              <w:pStyle w:val="TableParagraph"/>
              <w:kinsoku w:val="0"/>
              <w:overflowPunct w:val="0"/>
              <w:spacing w:before="50"/>
              <w:ind w:left="82"/>
            </w:pP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MONTHLY</w:t>
            </w:r>
            <w:r>
              <w:rPr>
                <w:rFonts w:ascii="Century Gothic" w:hAnsi="Century Gothic" w:cs="Century Gothic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AMOUNT</w:t>
            </w:r>
          </w:p>
        </w:tc>
      </w:tr>
      <w:tr w:rsidR="00B150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3"/>
        </w:trPr>
        <w:tc>
          <w:tcPr>
            <w:tcW w:w="184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150CB" w:rsidRDefault="00B150CB"/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</w:tcPr>
          <w:p w:rsidR="00B150CB" w:rsidRDefault="00B150CB"/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</w:tcPr>
          <w:p w:rsidR="00B150CB" w:rsidRDefault="00B150CB">
            <w:pPr>
              <w:pStyle w:val="TableParagraph"/>
              <w:tabs>
                <w:tab w:val="left" w:pos="2809"/>
              </w:tabs>
              <w:kinsoku w:val="0"/>
              <w:overflowPunct w:val="0"/>
              <w:spacing w:line="343" w:lineRule="exact"/>
              <w:ind w:left="408"/>
            </w:pPr>
            <w:r>
              <w:rPr>
                <w:rFonts w:ascii="Century Gothic" w:hAnsi="Century Gothic" w:cs="Century Gothic"/>
                <w:w w:val="99"/>
                <w:sz w:val="28"/>
                <w:szCs w:val="28"/>
                <w:u w:val="single"/>
              </w:rPr>
              <w:t xml:space="preserve"> </w:t>
            </w:r>
            <w:r>
              <w:rPr>
                <w:rFonts w:ascii="Century Gothic" w:hAnsi="Century Gothic" w:cs="Century Gothic"/>
                <w:sz w:val="28"/>
                <w:szCs w:val="28"/>
                <w:u w:val="single"/>
              </w:rPr>
              <w:tab/>
            </w:r>
          </w:p>
        </w:tc>
        <w:tc>
          <w:tcPr>
            <w:tcW w:w="1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150CB" w:rsidRDefault="00B150CB">
            <w:pPr>
              <w:pStyle w:val="TableParagraph"/>
              <w:kinsoku w:val="0"/>
              <w:overflowPunct w:val="0"/>
              <w:spacing w:line="341" w:lineRule="exact"/>
              <w:ind w:left="199"/>
            </w:pPr>
            <w:r>
              <w:rPr>
                <w:rFonts w:ascii="Century Gothic" w:hAnsi="Century Gothic" w:cs="Century Gothic"/>
                <w:sz w:val="28"/>
                <w:szCs w:val="28"/>
              </w:rPr>
              <w:t>$</w:t>
            </w:r>
          </w:p>
        </w:tc>
      </w:tr>
      <w:tr w:rsidR="00B150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3"/>
        </w:trPr>
        <w:tc>
          <w:tcPr>
            <w:tcW w:w="184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150CB" w:rsidRDefault="00B150CB">
            <w:pPr>
              <w:pStyle w:val="TableParagraph"/>
              <w:kinsoku w:val="0"/>
              <w:overflowPunct w:val="0"/>
              <w:spacing w:before="50"/>
              <w:ind w:left="108"/>
            </w:pPr>
            <w:r>
              <w:rPr>
                <w:rFonts w:ascii="Century Gothic" w:hAnsi="Century Gothic" w:cs="Century Gothic"/>
                <w:sz w:val="16"/>
                <w:szCs w:val="16"/>
              </w:rPr>
              <w:t>TYPE</w:t>
            </w:r>
            <w:r>
              <w:rPr>
                <w:rFonts w:ascii="Century Gothic" w:hAnsi="Century Gothic" w:cs="Century Gothic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OF</w:t>
            </w:r>
            <w:r>
              <w:rPr>
                <w:rFonts w:ascii="Century Gothic" w:hAnsi="Century Gothic" w:cs="Century Gothic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INCOME</w:t>
            </w: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</w:tcPr>
          <w:p w:rsidR="00B150CB" w:rsidRDefault="00B150CB">
            <w:pPr>
              <w:pStyle w:val="TableParagraph"/>
              <w:kinsoku w:val="0"/>
              <w:overflowPunct w:val="0"/>
              <w:spacing w:before="50"/>
              <w:ind w:left="427"/>
            </w:pP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SOURCE</w:t>
            </w:r>
            <w:r>
              <w:rPr>
                <w:rFonts w:ascii="Century Gothic" w:hAnsi="Century Gothic" w:cs="Century Gothic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OF</w:t>
            </w:r>
            <w:r>
              <w:rPr>
                <w:rFonts w:ascii="Century Gothic" w:hAnsi="Century Gothic" w:cs="Century Gothic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INCOME</w:t>
            </w: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</w:tcPr>
          <w:p w:rsidR="00B150CB" w:rsidRDefault="00B150CB">
            <w:pPr>
              <w:pStyle w:val="TableParagraph"/>
              <w:kinsoku w:val="0"/>
              <w:overflowPunct w:val="0"/>
              <w:spacing w:before="50"/>
              <w:ind w:left="450"/>
            </w:pPr>
            <w:r>
              <w:rPr>
                <w:rFonts w:ascii="Century Gothic" w:hAnsi="Century Gothic" w:cs="Century Gothic"/>
                <w:sz w:val="16"/>
                <w:szCs w:val="16"/>
              </w:rPr>
              <w:t>NAME</w:t>
            </w:r>
            <w:r>
              <w:rPr>
                <w:rFonts w:ascii="Century Gothic" w:hAnsi="Century Gothic" w:cs="Century Gothic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OF</w:t>
            </w:r>
            <w:r>
              <w:rPr>
                <w:rFonts w:ascii="Century Gothic" w:hAnsi="Century Gothic" w:cs="Century Gothic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RECIPIENT</w:t>
            </w:r>
          </w:p>
        </w:tc>
        <w:tc>
          <w:tcPr>
            <w:tcW w:w="1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150CB" w:rsidRDefault="00B150CB">
            <w:pPr>
              <w:pStyle w:val="TableParagraph"/>
              <w:kinsoku w:val="0"/>
              <w:overflowPunct w:val="0"/>
              <w:spacing w:before="50"/>
              <w:ind w:left="82"/>
            </w:pP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MONTHLY</w:t>
            </w:r>
            <w:r>
              <w:rPr>
                <w:rFonts w:ascii="Century Gothic" w:hAnsi="Century Gothic" w:cs="Century Gothic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>AMOUNT</w:t>
            </w:r>
          </w:p>
        </w:tc>
      </w:tr>
      <w:tr w:rsidR="00B150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3"/>
        </w:trPr>
        <w:tc>
          <w:tcPr>
            <w:tcW w:w="184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150CB" w:rsidRDefault="00B150CB"/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</w:tcPr>
          <w:p w:rsidR="00B150CB" w:rsidRDefault="00B150CB"/>
        </w:tc>
        <w:tc>
          <w:tcPr>
            <w:tcW w:w="291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150CB" w:rsidRDefault="00B150CB">
            <w:pPr>
              <w:pStyle w:val="TableParagraph"/>
              <w:kinsoku w:val="0"/>
              <w:overflowPunct w:val="0"/>
              <w:spacing w:before="80"/>
              <w:ind w:left="377"/>
            </w:pPr>
            <w:r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 xml:space="preserve">TOTAL </w:t>
            </w:r>
            <w:r>
              <w:rPr>
                <w:rFonts w:ascii="Century Gothic" w:hAnsi="Century Gothic" w:cs="Century Gothic"/>
                <w:b/>
                <w:bCs/>
                <w:spacing w:val="-1"/>
                <w:sz w:val="20"/>
                <w:szCs w:val="20"/>
              </w:rPr>
              <w:t>MONTHLY INCOME: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CB" w:rsidRDefault="00B150CB">
            <w:pPr>
              <w:pStyle w:val="TableParagraph"/>
              <w:kinsoku w:val="0"/>
              <w:overflowPunct w:val="0"/>
              <w:spacing w:line="341" w:lineRule="exact"/>
              <w:ind w:left="77"/>
            </w:pPr>
            <w:r>
              <w:rPr>
                <w:rFonts w:ascii="Century Gothic" w:hAnsi="Century Gothic" w:cs="Century Gothic"/>
                <w:sz w:val="28"/>
                <w:szCs w:val="28"/>
              </w:rPr>
              <w:t>$</w:t>
            </w:r>
          </w:p>
        </w:tc>
      </w:tr>
    </w:tbl>
    <w:p w:rsidR="00B150CB" w:rsidRDefault="00B150CB">
      <w:pPr>
        <w:sectPr w:rsidR="00B150CB">
          <w:pgSz w:w="12240" w:h="15840"/>
          <w:pgMar w:top="1540" w:right="1560" w:bottom="1340" w:left="1560" w:header="899" w:footer="1154" w:gutter="0"/>
          <w:cols w:space="720"/>
          <w:noEndnote/>
        </w:sectPr>
      </w:pPr>
    </w:p>
    <w:p w:rsidR="00B150CB" w:rsidRDefault="00B150CB">
      <w:pPr>
        <w:pStyle w:val="BodyText"/>
        <w:kinsoku w:val="0"/>
        <w:overflowPunct w:val="0"/>
        <w:spacing w:before="10"/>
        <w:ind w:left="0" w:firstLine="0"/>
        <w:rPr>
          <w:sz w:val="14"/>
          <w:szCs w:val="14"/>
        </w:rPr>
      </w:pPr>
    </w:p>
    <w:p w:rsidR="00B150CB" w:rsidRDefault="00B150CB">
      <w:pPr>
        <w:pStyle w:val="BodyText"/>
        <w:kinsoku w:val="0"/>
        <w:overflowPunct w:val="0"/>
        <w:spacing w:before="63"/>
        <w:ind w:left="240" w:firstLine="0"/>
        <w:rPr>
          <w:sz w:val="16"/>
          <w:szCs w:val="16"/>
        </w:rPr>
      </w:pPr>
      <w:r>
        <w:rPr>
          <w:b/>
          <w:bCs/>
          <w:spacing w:val="-1"/>
          <w:sz w:val="20"/>
          <w:szCs w:val="20"/>
        </w:rPr>
        <w:t>PERSONAL</w:t>
      </w:r>
      <w:r>
        <w:rPr>
          <w:b/>
          <w:bCs/>
          <w:spacing w:val="-6"/>
          <w:sz w:val="20"/>
          <w:szCs w:val="20"/>
        </w:rPr>
        <w:t xml:space="preserve"> </w:t>
      </w:r>
      <w:r>
        <w:rPr>
          <w:b/>
          <w:bCs/>
          <w:spacing w:val="-1"/>
          <w:sz w:val="20"/>
          <w:szCs w:val="20"/>
        </w:rPr>
        <w:t>REFERENCE</w:t>
      </w:r>
      <w:r>
        <w:rPr>
          <w:b/>
          <w:bCs/>
          <w:spacing w:val="-6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#1</w:t>
      </w:r>
      <w:r>
        <w:rPr>
          <w:b/>
          <w:bCs/>
          <w:spacing w:val="-4"/>
          <w:sz w:val="20"/>
          <w:szCs w:val="20"/>
        </w:rPr>
        <w:t xml:space="preserve"> </w:t>
      </w:r>
      <w:r>
        <w:rPr>
          <w:spacing w:val="-1"/>
          <w:sz w:val="16"/>
          <w:szCs w:val="16"/>
        </w:rPr>
        <w:t>(provide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at</w:t>
      </w:r>
      <w:r>
        <w:rPr>
          <w:spacing w:val="-6"/>
          <w:sz w:val="16"/>
          <w:szCs w:val="16"/>
        </w:rPr>
        <w:t xml:space="preserve"> </w:t>
      </w:r>
      <w:r>
        <w:rPr>
          <w:sz w:val="16"/>
          <w:szCs w:val="16"/>
        </w:rPr>
        <w:t>least</w:t>
      </w:r>
      <w:r>
        <w:rPr>
          <w:spacing w:val="-3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two</w:t>
      </w:r>
      <w:r>
        <w:rPr>
          <w:spacing w:val="-2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(2)</w:t>
      </w:r>
      <w:r>
        <w:rPr>
          <w:spacing w:val="-6"/>
          <w:sz w:val="16"/>
          <w:szCs w:val="16"/>
        </w:rPr>
        <w:t xml:space="preserve"> </w:t>
      </w:r>
      <w:r>
        <w:rPr>
          <w:sz w:val="16"/>
          <w:szCs w:val="16"/>
        </w:rPr>
        <w:t>references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for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each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adult</w:t>
      </w:r>
      <w:r>
        <w:rPr>
          <w:spacing w:val="-5"/>
          <w:sz w:val="16"/>
          <w:szCs w:val="16"/>
        </w:rPr>
        <w:t xml:space="preserve"> </w:t>
      </w:r>
      <w:r>
        <w:rPr>
          <w:sz w:val="16"/>
          <w:szCs w:val="16"/>
        </w:rPr>
        <w:t>household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member)</w:t>
      </w:r>
    </w:p>
    <w:p w:rsidR="00B150CB" w:rsidRDefault="00D97F54">
      <w:pPr>
        <w:pStyle w:val="BodyText"/>
        <w:kinsoku w:val="0"/>
        <w:overflowPunct w:val="0"/>
        <w:spacing w:before="0" w:line="200" w:lineRule="atLeast"/>
        <w:ind w:left="115" w:firstLine="0"/>
        <w:rPr>
          <w:sz w:val="20"/>
          <w:szCs w:val="20"/>
        </w:rPr>
      </w:pPr>
      <w:r>
        <w:rPr>
          <w:noProof/>
        </w:rPr>
      </w:r>
      <w:r w:rsidR="00911035">
        <w:rPr>
          <w:sz w:val="20"/>
          <w:szCs w:val="20"/>
        </w:rPr>
        <w:pict>
          <v:group id="_x0000_s1349" style="width:444.5pt;height:113.45pt;mso-position-horizontal-relative:char;mso-position-vertical-relative:line" coordsize="8890,2269" o:allowincell="f">
            <v:shape id="_x0000_s1350" style="position:absolute;left:5;top:5;width:8878;height:20;mso-position-horizontal-relative:page;mso-position-vertical-relative:page" coordsize="8878,20" o:allowincell="f" path="m,hhl8877,e" filled="f" strokeweight=".20458mm">
              <v:path arrowok="t"/>
            </v:shape>
            <v:shape id="_x0000_s1351" style="position:absolute;left:10;top:10;width:20;height:2248;mso-position-horizontal-relative:page;mso-position-vertical-relative:page" coordsize="20,2248" o:allowincell="f" path="m,hhl,2247e" filled="f" strokeweight=".20458mm">
              <v:path arrowok="t"/>
            </v:shape>
            <v:shape id="_x0000_s1352" style="position:absolute;left:8878;top:10;width:20;height:2248;mso-position-horizontal-relative:page;mso-position-vertical-relative:page" coordsize="20,2248" o:allowincell="f" path="m,hhl,2247e" filled="f" strokeweight=".20458mm">
              <v:path arrowok="t"/>
            </v:shape>
            <v:shape id="_x0000_s1353" style="position:absolute;left:5;top:2262;width:8878;height:20;mso-position-horizontal-relative:page;mso-position-vertical-relative:page" coordsize="8878,20" o:allowincell="f" path="m,hhl8877,e" filled="f" strokeweight=".20458mm">
              <v:path arrowok="t"/>
            </v:shape>
            <v:shape id="_x0000_s1354" style="position:absolute;left:124;top:405;width:5199;height:20;mso-position-horizontal-relative:page;mso-position-vertical-relative:page" coordsize="5199,20" o:allowincell="f" path="m,hhl5198,e" filled="f" strokeweight=".14075mm">
              <v:path arrowok="t"/>
            </v:shape>
            <v:shape id="_x0000_s1355" style="position:absolute;left:5722;top:405;width:3041;height:20;mso-position-horizontal-relative:page;mso-position-vertical-relative:page" coordsize="3041,20" o:allowincell="f" path="m,hhl3040,e" filled="f" strokeweight=".14075mm">
              <v:path arrowok="t"/>
            </v:shape>
            <v:shape id="_x0000_s1356" style="position:absolute;left:124;top:944;width:8642;height:20;mso-position-horizontal-relative:page;mso-position-vertical-relative:page" coordsize="8642,20" o:allowincell="f" path="m,hhl8641,e" filled="f" strokeweight=".14075mm">
              <v:path arrowok="t"/>
            </v:shape>
            <v:shape id="_x0000_s1357" style="position:absolute;left:124;top:1484;width:8642;height:20;mso-position-horizontal-relative:page;mso-position-vertical-relative:page" coordsize="8642,20" o:allowincell="f" path="m,hhl8641,e" filled="f" strokeweight=".14075mm">
              <v:path arrowok="t"/>
            </v:shape>
            <v:shape id="_x0000_s1358" style="position:absolute;left:124;top:2023;width:5681;height:20;mso-position-horizontal-relative:page;mso-position-vertical-relative:page" coordsize="5681,20" o:allowincell="f" path="m,hhl5680,e" filled="f" strokeweight=".14075mm">
              <v:path arrowok="t"/>
            </v:shape>
            <v:shape id="_x0000_s1359" style="position:absolute;left:6604;top:2023;width:2162;height:20;mso-position-horizontal-relative:page;mso-position-vertical-relative:page" coordsize="2162,20" o:allowincell="f" path="m,hhl2161,e" filled="f" strokeweight=".14075mm">
              <v:path arrowok="t"/>
            </v:shape>
            <v:shape id="_x0000_s1360" type="#_x0000_t202" style="position:absolute;left:125;top:455;width:1379;height:160;mso-position-horizontal-relative:page;mso-position-vertical-relative:page" o:allowincell="f" filled="f" stroked="f">
              <v:textbox inset="0,0,0,0">
                <w:txbxContent>
                  <w:p w:rsidR="00B150CB" w:rsidRDefault="00B150CB">
                    <w:pPr>
                      <w:pStyle w:val="BodyText"/>
                      <w:kinsoku w:val="0"/>
                      <w:overflowPunct w:val="0"/>
                      <w:spacing w:before="0" w:line="160" w:lineRule="exact"/>
                      <w:ind w:left="0" w:firstLine="0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REFERENCE</w:t>
                    </w:r>
                    <w:r>
                      <w:rPr>
                        <w:spacing w:val="-1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NAME</w:t>
                    </w:r>
                  </w:p>
                </w:txbxContent>
              </v:textbox>
            </v:shape>
            <v:shape id="_x0000_s1361" type="#_x0000_t202" style="position:absolute;left:5744;top:455;width:1234;height:160;mso-position-horizontal-relative:page;mso-position-vertical-relative:page" o:allowincell="f" filled="f" stroked="f">
              <v:textbox inset="0,0,0,0">
                <w:txbxContent>
                  <w:p w:rsidR="00B150CB" w:rsidRDefault="00B150CB">
                    <w:pPr>
                      <w:pStyle w:val="BodyText"/>
                      <w:kinsoku w:val="0"/>
                      <w:overflowPunct w:val="0"/>
                      <w:spacing w:before="0" w:line="160" w:lineRule="exact"/>
                      <w:ind w:left="0" w:firstLine="0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PHONE</w:t>
                    </w:r>
                    <w:r>
                      <w:rPr>
                        <w:spacing w:val="-1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pacing w:val="-1"/>
                        <w:sz w:val="16"/>
                        <w:szCs w:val="16"/>
                      </w:rPr>
                      <w:t>NUMBER</w:t>
                    </w:r>
                  </w:p>
                </w:txbxContent>
              </v:textbox>
            </v:shape>
            <v:shape id="_x0000_s1362" type="#_x0000_t202" style="position:absolute;left:125;top:995;width:1228;height:160;mso-position-horizontal-relative:page;mso-position-vertical-relative:page" o:allowincell="f" filled="f" stroked="f">
              <v:textbox inset="0,0,0,0">
                <w:txbxContent>
                  <w:p w:rsidR="00B150CB" w:rsidRDefault="00B150CB">
                    <w:pPr>
                      <w:pStyle w:val="BodyText"/>
                      <w:kinsoku w:val="0"/>
                      <w:overflowPunct w:val="0"/>
                      <w:spacing w:before="0" w:line="160" w:lineRule="exact"/>
                      <w:ind w:left="0" w:firstLine="0"/>
                      <w:rPr>
                        <w:sz w:val="16"/>
                        <w:szCs w:val="16"/>
                      </w:rPr>
                    </w:pPr>
                    <w:r>
                      <w:rPr>
                        <w:spacing w:val="-1"/>
                        <w:sz w:val="16"/>
                        <w:szCs w:val="16"/>
                      </w:rPr>
                      <w:t>STREET</w:t>
                    </w:r>
                    <w:r>
                      <w:rPr>
                        <w:spacing w:val="-1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ADDRESS</w:t>
                    </w:r>
                  </w:p>
                </w:txbxContent>
              </v:textbox>
            </v:shape>
            <v:shape id="_x0000_s1363" type="#_x0000_t202" style="position:absolute;left:7325;top:995;width:1014;height:160;mso-position-horizontal-relative:page;mso-position-vertical-relative:page" o:allowincell="f" filled="f" stroked="f">
              <v:textbox inset="0,0,0,0">
                <w:txbxContent>
                  <w:p w:rsidR="00B150CB" w:rsidRDefault="00B150CB">
                    <w:pPr>
                      <w:pStyle w:val="BodyText"/>
                      <w:kinsoku w:val="0"/>
                      <w:overflowPunct w:val="0"/>
                      <w:spacing w:before="0" w:line="160" w:lineRule="exact"/>
                      <w:ind w:left="0" w:firstLine="0"/>
                      <w:rPr>
                        <w:sz w:val="16"/>
                        <w:szCs w:val="16"/>
                      </w:rPr>
                    </w:pPr>
                    <w:r>
                      <w:rPr>
                        <w:spacing w:val="-1"/>
                        <w:sz w:val="16"/>
                        <w:szCs w:val="16"/>
                      </w:rPr>
                      <w:t>APT.</w:t>
                    </w:r>
                    <w:r>
                      <w:rPr>
                        <w:spacing w:val="-1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pacing w:val="-1"/>
                        <w:sz w:val="16"/>
                        <w:szCs w:val="16"/>
                      </w:rPr>
                      <w:t>NUMBER</w:t>
                    </w:r>
                  </w:p>
                </w:txbxContent>
              </v:textbox>
            </v:shape>
            <v:shape id="_x0000_s1364" type="#_x0000_t202" style="position:absolute;left:125;top:1534;width:329;height:160;mso-position-horizontal-relative:page;mso-position-vertical-relative:page" o:allowincell="f" filled="f" stroked="f">
              <v:textbox inset="0,0,0,0">
                <w:txbxContent>
                  <w:p w:rsidR="00B150CB" w:rsidRDefault="00B150CB">
                    <w:pPr>
                      <w:pStyle w:val="BodyText"/>
                      <w:kinsoku w:val="0"/>
                      <w:overflowPunct w:val="0"/>
                      <w:spacing w:before="0" w:line="160" w:lineRule="exact"/>
                      <w:ind w:left="0" w:firstLine="0"/>
                      <w:rPr>
                        <w:sz w:val="16"/>
                        <w:szCs w:val="16"/>
                      </w:rPr>
                    </w:pPr>
                    <w:r>
                      <w:rPr>
                        <w:w w:val="95"/>
                        <w:sz w:val="16"/>
                        <w:szCs w:val="16"/>
                      </w:rPr>
                      <w:t>CITY</w:t>
                    </w:r>
                  </w:p>
                </w:txbxContent>
              </v:textbox>
            </v:shape>
            <v:shape id="_x0000_s1365" type="#_x0000_t202" style="position:absolute;left:5886;top:1534;width:419;height:160;mso-position-horizontal-relative:page;mso-position-vertical-relative:page" o:allowincell="f" filled="f" stroked="f">
              <v:textbox inset="0,0,0,0">
                <w:txbxContent>
                  <w:p w:rsidR="00B150CB" w:rsidRDefault="00B150CB">
                    <w:pPr>
                      <w:pStyle w:val="BodyText"/>
                      <w:kinsoku w:val="0"/>
                      <w:overflowPunct w:val="0"/>
                      <w:spacing w:before="0" w:line="160" w:lineRule="exact"/>
                      <w:ind w:left="0" w:firstLine="0"/>
                      <w:rPr>
                        <w:sz w:val="16"/>
                        <w:szCs w:val="16"/>
                      </w:rPr>
                    </w:pPr>
                    <w:r>
                      <w:rPr>
                        <w:spacing w:val="-1"/>
                        <w:sz w:val="16"/>
                        <w:szCs w:val="16"/>
                      </w:rPr>
                      <w:t>STATE</w:t>
                    </w:r>
                  </w:p>
                </w:txbxContent>
              </v:textbox>
            </v:shape>
            <v:shape id="_x0000_s1366" type="#_x0000_t202" style="position:absolute;left:7503;top:1534;width:726;height:160;mso-position-horizontal-relative:page;mso-position-vertical-relative:page" o:allowincell="f" filled="f" stroked="f">
              <v:textbox inset="0,0,0,0">
                <w:txbxContent>
                  <w:p w:rsidR="00B150CB" w:rsidRDefault="00B150CB">
                    <w:pPr>
                      <w:pStyle w:val="BodyText"/>
                      <w:kinsoku w:val="0"/>
                      <w:overflowPunct w:val="0"/>
                      <w:spacing w:before="0" w:line="160" w:lineRule="exact"/>
                      <w:ind w:left="0" w:firstLine="0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ZIP</w:t>
                    </w:r>
                    <w:r>
                      <w:rPr>
                        <w:spacing w:val="-7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CODE</w:t>
                    </w:r>
                  </w:p>
                </w:txbxContent>
              </v:textbox>
            </v:shape>
            <v:shape id="_x0000_s1367" type="#_x0000_t202" style="position:absolute;left:125;top:2075;width:1693;height:160;mso-position-horizontal-relative:page;mso-position-vertical-relative:page" o:allowincell="f" filled="f" stroked="f">
              <v:textbox inset="0,0,0,0">
                <w:txbxContent>
                  <w:p w:rsidR="00B150CB" w:rsidRDefault="00B150CB">
                    <w:pPr>
                      <w:pStyle w:val="BodyText"/>
                      <w:kinsoku w:val="0"/>
                      <w:overflowPunct w:val="0"/>
                      <w:spacing w:before="0" w:line="160" w:lineRule="exact"/>
                      <w:ind w:left="0" w:firstLine="0"/>
                      <w:rPr>
                        <w:sz w:val="16"/>
                        <w:szCs w:val="16"/>
                      </w:rPr>
                    </w:pPr>
                    <w:r>
                      <w:rPr>
                        <w:spacing w:val="-1"/>
                        <w:sz w:val="16"/>
                        <w:szCs w:val="16"/>
                      </w:rPr>
                      <w:t>RELATIONSHIP</w:t>
                    </w:r>
                    <w:r>
                      <w:rPr>
                        <w:spacing w:val="-9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pacing w:val="-1"/>
                        <w:sz w:val="16"/>
                        <w:szCs w:val="16"/>
                      </w:rPr>
                      <w:t>TO</w:t>
                    </w:r>
                    <w:r>
                      <w:rPr>
                        <w:spacing w:val="-9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YOU</w:t>
                    </w:r>
                  </w:p>
                </w:txbxContent>
              </v:textbox>
            </v:shape>
            <v:shape id="_x0000_s1368" type="#_x0000_t202" style="position:absolute;left:6605;top:2075;width:2093;height:160;mso-position-horizontal-relative:page;mso-position-vertical-relative:page" o:allowincell="f" filled="f" stroked="f">
              <v:textbox inset="0,0,0,0">
                <w:txbxContent>
                  <w:p w:rsidR="00B150CB" w:rsidRDefault="00B150CB">
                    <w:pPr>
                      <w:pStyle w:val="BodyText"/>
                      <w:kinsoku w:val="0"/>
                      <w:overflowPunct w:val="0"/>
                      <w:spacing w:before="0" w:line="160" w:lineRule="exact"/>
                      <w:ind w:left="0" w:firstLine="0"/>
                      <w:rPr>
                        <w:sz w:val="16"/>
                        <w:szCs w:val="16"/>
                      </w:rPr>
                    </w:pPr>
                    <w:r>
                      <w:rPr>
                        <w:spacing w:val="-1"/>
                        <w:sz w:val="16"/>
                        <w:szCs w:val="16"/>
                      </w:rPr>
                      <w:t>NUMBER</w:t>
                    </w:r>
                    <w:r>
                      <w:rPr>
                        <w:spacing w:val="-7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OF</w:t>
                    </w:r>
                    <w:r>
                      <w:rPr>
                        <w:spacing w:val="-8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YEARS</w:t>
                    </w:r>
                    <w:r>
                      <w:rPr>
                        <w:spacing w:val="-7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pacing w:val="-1"/>
                        <w:sz w:val="16"/>
                        <w:szCs w:val="16"/>
                      </w:rPr>
                      <w:t>KNOWN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B150CB" w:rsidRDefault="00B150CB">
      <w:pPr>
        <w:pStyle w:val="BodyText"/>
        <w:kinsoku w:val="0"/>
        <w:overflowPunct w:val="0"/>
        <w:spacing w:before="6"/>
        <w:ind w:left="0" w:firstLine="0"/>
        <w:rPr>
          <w:sz w:val="13"/>
          <w:szCs w:val="13"/>
        </w:rPr>
      </w:pPr>
    </w:p>
    <w:p w:rsidR="00B150CB" w:rsidRDefault="00B150CB">
      <w:pPr>
        <w:pStyle w:val="Heading1"/>
        <w:kinsoku w:val="0"/>
        <w:overflowPunct w:val="0"/>
        <w:rPr>
          <w:b w:val="0"/>
          <w:bCs w:val="0"/>
        </w:rPr>
      </w:pPr>
      <w:r>
        <w:rPr>
          <w:spacing w:val="-1"/>
        </w:rPr>
        <w:t xml:space="preserve">PERSONAL REFERENCE </w:t>
      </w:r>
      <w:r>
        <w:t>#2</w:t>
      </w:r>
    </w:p>
    <w:p w:rsidR="00B150CB" w:rsidRDefault="00D97F54">
      <w:pPr>
        <w:pStyle w:val="BodyText"/>
        <w:kinsoku w:val="0"/>
        <w:overflowPunct w:val="0"/>
        <w:spacing w:before="0" w:line="200" w:lineRule="atLeast"/>
        <w:ind w:left="115" w:firstLine="0"/>
        <w:rPr>
          <w:sz w:val="20"/>
          <w:szCs w:val="20"/>
        </w:rPr>
      </w:pPr>
      <w:r>
        <w:rPr>
          <w:noProof/>
        </w:rPr>
      </w:r>
      <w:r w:rsidR="00911035">
        <w:rPr>
          <w:sz w:val="20"/>
          <w:szCs w:val="20"/>
        </w:rPr>
        <w:pict>
          <v:group id="_x0000_s1369" style="width:444.5pt;height:140.45pt;mso-position-horizontal-relative:char;mso-position-vertical-relative:line" coordsize="8890,2809" o:allowincell="f">
            <v:shape id="_x0000_s1370" style="position:absolute;left:5;top:5;width:8878;height:20;mso-position-horizontal-relative:page;mso-position-vertical-relative:page" coordsize="8878,20" o:allowincell="f" path="m,hhl8877,e" filled="f" strokeweight=".20458mm">
              <v:path arrowok="t"/>
            </v:shape>
            <v:shape id="_x0000_s1371" style="position:absolute;left:10;top:10;width:20;height:2788;mso-position-horizontal-relative:page;mso-position-vertical-relative:page" coordsize="20,2788" o:allowincell="f" path="m,hhl,2787e" filled="f" strokeweight=".20458mm">
              <v:path arrowok="t"/>
            </v:shape>
            <v:shape id="_x0000_s1372" style="position:absolute;left:8878;top:10;width:20;height:2788;mso-position-horizontal-relative:page;mso-position-vertical-relative:page" coordsize="20,2788" o:allowincell="f" path="m,hhl,2787e" filled="f" strokeweight=".20458mm">
              <v:path arrowok="t"/>
            </v:shape>
            <v:shape id="_x0000_s1373" style="position:absolute;left:5;top:2802;width:8878;height:20;mso-position-horizontal-relative:page;mso-position-vertical-relative:page" coordsize="8878,20" o:allowincell="f" path="m,hhl8877,e" filled="f" strokeweight=".58pt">
              <v:path arrowok="t"/>
            </v:shape>
            <v:shape id="_x0000_s1374" style="position:absolute;left:124;top:405;width:5199;height:20;mso-position-horizontal-relative:page;mso-position-vertical-relative:page" coordsize="5199,20" o:allowincell="f" path="m,hhl5198,e" filled="f" strokeweight=".14075mm">
              <v:path arrowok="t"/>
            </v:shape>
            <v:shape id="_x0000_s1375" style="position:absolute;left:5722;top:405;width:3041;height:20;mso-position-horizontal-relative:page;mso-position-vertical-relative:page" coordsize="3041,20" o:allowincell="f" path="m,hhl3040,e" filled="f" strokeweight=".14075mm">
              <v:path arrowok="t"/>
            </v:shape>
            <v:shape id="_x0000_s1376" style="position:absolute;left:124;top:944;width:8642;height:20;mso-position-horizontal-relative:page;mso-position-vertical-relative:page" coordsize="8642,20" o:allowincell="f" path="m,hhl8641,e" filled="f" strokeweight=".14075mm">
              <v:path arrowok="t"/>
            </v:shape>
            <v:shape id="_x0000_s1377" style="position:absolute;left:124;top:1484;width:8642;height:20;mso-position-horizontal-relative:page;mso-position-vertical-relative:page" coordsize="8642,20" o:allowincell="f" path="m,hhl8641,e" filled="f" strokeweight=".14075mm">
              <v:path arrowok="t"/>
            </v:shape>
            <v:shape id="_x0000_s1378" style="position:absolute;left:124;top:2023;width:5681;height:20;mso-position-horizontal-relative:page;mso-position-vertical-relative:page" coordsize="5681,20" o:allowincell="f" path="m,hhl5680,e" filled="f" strokeweight=".14075mm">
              <v:path arrowok="t"/>
            </v:shape>
            <v:shape id="_x0000_s1379" style="position:absolute;left:6604;top:2023;width:2162;height:20;mso-position-horizontal-relative:page;mso-position-vertical-relative:page" coordsize="2162,20" o:allowincell="f" path="m,hhl2161,e" filled="f" strokeweight=".14075mm">
              <v:path arrowok="t"/>
            </v:shape>
            <v:shape id="_x0000_s1380" style="position:absolute;left:124;top:2563;width:4322;height:20;mso-position-horizontal-relative:page;mso-position-vertical-relative:page" coordsize="4322,20" o:allowincell="f" path="m,hhl4321,e" filled="f" strokeweight=".14075mm">
              <v:path arrowok="t"/>
            </v:shape>
            <v:shape id="_x0000_s1381" style="position:absolute;left:5164;top:2563;width:3602;height:20;mso-position-horizontal-relative:page;mso-position-vertical-relative:page" coordsize="3602,20" o:allowincell="f" path="m,hhl3601,e" filled="f" strokeweight=".14075mm">
              <v:path arrowok="t"/>
            </v:shape>
            <v:shape id="_x0000_s1382" type="#_x0000_t202" style="position:absolute;left:125;top:455;width:1379;height:160;mso-position-horizontal-relative:page;mso-position-vertical-relative:page" o:allowincell="f" filled="f" stroked="f">
              <v:textbox inset="0,0,0,0">
                <w:txbxContent>
                  <w:p w:rsidR="00B150CB" w:rsidRDefault="00B150CB">
                    <w:pPr>
                      <w:pStyle w:val="BodyText"/>
                      <w:kinsoku w:val="0"/>
                      <w:overflowPunct w:val="0"/>
                      <w:spacing w:before="0" w:line="160" w:lineRule="exact"/>
                      <w:ind w:left="0" w:firstLine="0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REFERENCE</w:t>
                    </w:r>
                    <w:r>
                      <w:rPr>
                        <w:spacing w:val="-1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NAME</w:t>
                    </w:r>
                  </w:p>
                </w:txbxContent>
              </v:textbox>
            </v:shape>
            <v:shape id="_x0000_s1383" type="#_x0000_t202" style="position:absolute;left:5744;top:455;width:1234;height:160;mso-position-horizontal-relative:page;mso-position-vertical-relative:page" o:allowincell="f" filled="f" stroked="f">
              <v:textbox inset="0,0,0,0">
                <w:txbxContent>
                  <w:p w:rsidR="00B150CB" w:rsidRDefault="00B150CB">
                    <w:pPr>
                      <w:pStyle w:val="BodyText"/>
                      <w:kinsoku w:val="0"/>
                      <w:overflowPunct w:val="0"/>
                      <w:spacing w:before="0" w:line="160" w:lineRule="exact"/>
                      <w:ind w:left="0" w:firstLine="0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PHONE</w:t>
                    </w:r>
                    <w:r>
                      <w:rPr>
                        <w:spacing w:val="-1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pacing w:val="-1"/>
                        <w:sz w:val="16"/>
                        <w:szCs w:val="16"/>
                      </w:rPr>
                      <w:t>NUMBER</w:t>
                    </w:r>
                  </w:p>
                </w:txbxContent>
              </v:textbox>
            </v:shape>
            <v:shape id="_x0000_s1384" type="#_x0000_t202" style="position:absolute;left:125;top:995;width:1228;height:160;mso-position-horizontal-relative:page;mso-position-vertical-relative:page" o:allowincell="f" filled="f" stroked="f">
              <v:textbox inset="0,0,0,0">
                <w:txbxContent>
                  <w:p w:rsidR="00B150CB" w:rsidRDefault="00B150CB">
                    <w:pPr>
                      <w:pStyle w:val="BodyText"/>
                      <w:kinsoku w:val="0"/>
                      <w:overflowPunct w:val="0"/>
                      <w:spacing w:before="0" w:line="160" w:lineRule="exact"/>
                      <w:ind w:left="0" w:firstLine="0"/>
                      <w:rPr>
                        <w:sz w:val="16"/>
                        <w:szCs w:val="16"/>
                      </w:rPr>
                    </w:pPr>
                    <w:r>
                      <w:rPr>
                        <w:spacing w:val="-1"/>
                        <w:sz w:val="16"/>
                        <w:szCs w:val="16"/>
                      </w:rPr>
                      <w:t>STREET</w:t>
                    </w:r>
                    <w:r>
                      <w:rPr>
                        <w:spacing w:val="-1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ADDRESS</w:t>
                    </w:r>
                  </w:p>
                </w:txbxContent>
              </v:textbox>
            </v:shape>
            <v:shape id="_x0000_s1385" type="#_x0000_t202" style="position:absolute;left:7325;top:995;width:1014;height:160;mso-position-horizontal-relative:page;mso-position-vertical-relative:page" o:allowincell="f" filled="f" stroked="f">
              <v:textbox inset="0,0,0,0">
                <w:txbxContent>
                  <w:p w:rsidR="00B150CB" w:rsidRDefault="00B150CB">
                    <w:pPr>
                      <w:pStyle w:val="BodyText"/>
                      <w:kinsoku w:val="0"/>
                      <w:overflowPunct w:val="0"/>
                      <w:spacing w:before="0" w:line="160" w:lineRule="exact"/>
                      <w:ind w:left="0" w:firstLine="0"/>
                      <w:rPr>
                        <w:sz w:val="16"/>
                        <w:szCs w:val="16"/>
                      </w:rPr>
                    </w:pPr>
                    <w:r>
                      <w:rPr>
                        <w:spacing w:val="-1"/>
                        <w:sz w:val="16"/>
                        <w:szCs w:val="16"/>
                      </w:rPr>
                      <w:t>APT.</w:t>
                    </w:r>
                    <w:r>
                      <w:rPr>
                        <w:spacing w:val="-1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pacing w:val="-1"/>
                        <w:sz w:val="16"/>
                        <w:szCs w:val="16"/>
                      </w:rPr>
                      <w:t>NUMBER</w:t>
                    </w:r>
                  </w:p>
                </w:txbxContent>
              </v:textbox>
            </v:shape>
            <v:shape id="_x0000_s1386" type="#_x0000_t202" style="position:absolute;left:125;top:1534;width:329;height:160;mso-position-horizontal-relative:page;mso-position-vertical-relative:page" o:allowincell="f" filled="f" stroked="f">
              <v:textbox inset="0,0,0,0">
                <w:txbxContent>
                  <w:p w:rsidR="00B150CB" w:rsidRDefault="00B150CB">
                    <w:pPr>
                      <w:pStyle w:val="BodyText"/>
                      <w:kinsoku w:val="0"/>
                      <w:overflowPunct w:val="0"/>
                      <w:spacing w:before="0" w:line="160" w:lineRule="exact"/>
                      <w:ind w:left="0" w:firstLine="0"/>
                      <w:rPr>
                        <w:sz w:val="16"/>
                        <w:szCs w:val="16"/>
                      </w:rPr>
                    </w:pPr>
                    <w:r>
                      <w:rPr>
                        <w:w w:val="95"/>
                        <w:sz w:val="16"/>
                        <w:szCs w:val="16"/>
                      </w:rPr>
                      <w:t>CITY</w:t>
                    </w:r>
                  </w:p>
                </w:txbxContent>
              </v:textbox>
            </v:shape>
            <v:shape id="_x0000_s1387" type="#_x0000_t202" style="position:absolute;left:5886;top:1534;width:419;height:160;mso-position-horizontal-relative:page;mso-position-vertical-relative:page" o:allowincell="f" filled="f" stroked="f">
              <v:textbox inset="0,0,0,0">
                <w:txbxContent>
                  <w:p w:rsidR="00B150CB" w:rsidRDefault="00B150CB">
                    <w:pPr>
                      <w:pStyle w:val="BodyText"/>
                      <w:kinsoku w:val="0"/>
                      <w:overflowPunct w:val="0"/>
                      <w:spacing w:before="0" w:line="160" w:lineRule="exact"/>
                      <w:ind w:left="0" w:firstLine="0"/>
                      <w:rPr>
                        <w:sz w:val="16"/>
                        <w:szCs w:val="16"/>
                      </w:rPr>
                    </w:pPr>
                    <w:r>
                      <w:rPr>
                        <w:spacing w:val="-1"/>
                        <w:sz w:val="16"/>
                        <w:szCs w:val="16"/>
                      </w:rPr>
                      <w:t>STATE</w:t>
                    </w:r>
                  </w:p>
                </w:txbxContent>
              </v:textbox>
            </v:shape>
            <v:shape id="_x0000_s1388" type="#_x0000_t202" style="position:absolute;left:7503;top:1534;width:726;height:160;mso-position-horizontal-relative:page;mso-position-vertical-relative:page" o:allowincell="f" filled="f" stroked="f">
              <v:textbox inset="0,0,0,0">
                <w:txbxContent>
                  <w:p w:rsidR="00B150CB" w:rsidRDefault="00B150CB">
                    <w:pPr>
                      <w:pStyle w:val="BodyText"/>
                      <w:kinsoku w:val="0"/>
                      <w:overflowPunct w:val="0"/>
                      <w:spacing w:before="0" w:line="160" w:lineRule="exact"/>
                      <w:ind w:left="0" w:firstLine="0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ZIP</w:t>
                    </w:r>
                    <w:r>
                      <w:rPr>
                        <w:spacing w:val="-7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CODE</w:t>
                    </w:r>
                  </w:p>
                </w:txbxContent>
              </v:textbox>
            </v:shape>
            <v:shape id="_x0000_s1389" type="#_x0000_t202" style="position:absolute;left:125;top:2074;width:1693;height:160;mso-position-horizontal-relative:page;mso-position-vertical-relative:page" o:allowincell="f" filled="f" stroked="f">
              <v:textbox inset="0,0,0,0">
                <w:txbxContent>
                  <w:p w:rsidR="00B150CB" w:rsidRDefault="00B150CB">
                    <w:pPr>
                      <w:pStyle w:val="BodyText"/>
                      <w:kinsoku w:val="0"/>
                      <w:overflowPunct w:val="0"/>
                      <w:spacing w:before="0" w:line="160" w:lineRule="exact"/>
                      <w:ind w:left="0" w:firstLine="0"/>
                      <w:rPr>
                        <w:sz w:val="16"/>
                        <w:szCs w:val="16"/>
                      </w:rPr>
                    </w:pPr>
                    <w:r>
                      <w:rPr>
                        <w:spacing w:val="-1"/>
                        <w:sz w:val="16"/>
                        <w:szCs w:val="16"/>
                      </w:rPr>
                      <w:t>RELATIONSHIP</w:t>
                    </w:r>
                    <w:r>
                      <w:rPr>
                        <w:spacing w:val="-9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pacing w:val="-1"/>
                        <w:sz w:val="16"/>
                        <w:szCs w:val="16"/>
                      </w:rPr>
                      <w:t>TO</w:t>
                    </w:r>
                    <w:r>
                      <w:rPr>
                        <w:spacing w:val="-9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YOU</w:t>
                    </w:r>
                  </w:p>
                </w:txbxContent>
              </v:textbox>
            </v:shape>
            <v:shape id="_x0000_s1390" type="#_x0000_t202" style="position:absolute;left:6605;top:2074;width:2093;height:160;mso-position-horizontal-relative:page;mso-position-vertical-relative:page" o:allowincell="f" filled="f" stroked="f">
              <v:textbox inset="0,0,0,0">
                <w:txbxContent>
                  <w:p w:rsidR="00B150CB" w:rsidRDefault="00B150CB">
                    <w:pPr>
                      <w:pStyle w:val="BodyText"/>
                      <w:kinsoku w:val="0"/>
                      <w:overflowPunct w:val="0"/>
                      <w:spacing w:before="0" w:line="160" w:lineRule="exact"/>
                      <w:ind w:left="0" w:firstLine="0"/>
                      <w:rPr>
                        <w:sz w:val="16"/>
                        <w:szCs w:val="16"/>
                      </w:rPr>
                    </w:pPr>
                    <w:r>
                      <w:rPr>
                        <w:spacing w:val="-1"/>
                        <w:sz w:val="16"/>
                        <w:szCs w:val="16"/>
                      </w:rPr>
                      <w:t>NUMBER</w:t>
                    </w:r>
                    <w:r>
                      <w:rPr>
                        <w:spacing w:val="-7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OF</w:t>
                    </w:r>
                    <w:r>
                      <w:rPr>
                        <w:spacing w:val="-8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YEARS</w:t>
                    </w:r>
                    <w:r>
                      <w:rPr>
                        <w:spacing w:val="-7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pacing w:val="-1"/>
                        <w:sz w:val="16"/>
                        <w:szCs w:val="16"/>
                      </w:rPr>
                      <w:t>KNOWN</w:t>
                    </w:r>
                  </w:p>
                </w:txbxContent>
              </v:textbox>
            </v:shape>
            <v:shape id="_x0000_s1391" type="#_x0000_t202" style="position:absolute;left:125;top:2614;width:1394;height:160;mso-position-horizontal-relative:page;mso-position-vertical-relative:page" o:allowincell="f" filled="f" stroked="f">
              <v:textbox inset="0,0,0,0">
                <w:txbxContent>
                  <w:p w:rsidR="00B150CB" w:rsidRDefault="00B150CB">
                    <w:pPr>
                      <w:pStyle w:val="BodyText"/>
                      <w:kinsoku w:val="0"/>
                      <w:overflowPunct w:val="0"/>
                      <w:spacing w:before="0" w:line="160" w:lineRule="exact"/>
                      <w:ind w:left="0" w:firstLine="0"/>
                      <w:rPr>
                        <w:sz w:val="16"/>
                        <w:szCs w:val="16"/>
                      </w:rPr>
                    </w:pPr>
                    <w:r>
                      <w:rPr>
                        <w:spacing w:val="-1"/>
                        <w:sz w:val="16"/>
                        <w:szCs w:val="16"/>
                      </w:rPr>
                      <w:t>TITLE</w:t>
                    </w:r>
                    <w:r>
                      <w:rPr>
                        <w:spacing w:val="-15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pacing w:val="-1"/>
                        <w:sz w:val="16"/>
                        <w:szCs w:val="16"/>
                      </w:rPr>
                      <w:t>/PROFESSION</w:t>
                    </w:r>
                  </w:p>
                </w:txbxContent>
              </v:textbox>
            </v:shape>
            <v:shape id="_x0000_s1392" type="#_x0000_t202" style="position:absolute;left:5165;top:2614;width:1599;height:160;mso-position-horizontal-relative:page;mso-position-vertical-relative:page" o:allowincell="f" filled="f" stroked="f">
              <v:textbox inset="0,0,0,0">
                <w:txbxContent>
                  <w:p w:rsidR="00B150CB" w:rsidRDefault="00B150CB">
                    <w:pPr>
                      <w:pStyle w:val="BodyText"/>
                      <w:kinsoku w:val="0"/>
                      <w:overflowPunct w:val="0"/>
                      <w:spacing w:before="0" w:line="160" w:lineRule="exact"/>
                      <w:ind w:left="0" w:firstLine="0"/>
                      <w:rPr>
                        <w:sz w:val="16"/>
                        <w:szCs w:val="16"/>
                      </w:rPr>
                    </w:pPr>
                    <w:r>
                      <w:rPr>
                        <w:spacing w:val="-1"/>
                        <w:sz w:val="16"/>
                        <w:szCs w:val="16"/>
                      </w:rPr>
                      <w:t>COMPANY/AGENCY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B150CB" w:rsidRDefault="00B150CB">
      <w:pPr>
        <w:pStyle w:val="BodyText"/>
        <w:kinsoku w:val="0"/>
        <w:overflowPunct w:val="0"/>
        <w:spacing w:before="9"/>
        <w:ind w:left="0" w:firstLine="0"/>
        <w:rPr>
          <w:b/>
          <w:bCs/>
          <w:sz w:val="14"/>
          <w:szCs w:val="14"/>
        </w:rPr>
      </w:pPr>
    </w:p>
    <w:p w:rsidR="00B150CB" w:rsidRDefault="00B150CB">
      <w:pPr>
        <w:pStyle w:val="BodyText"/>
        <w:kinsoku w:val="0"/>
        <w:overflowPunct w:val="0"/>
        <w:spacing w:before="10"/>
        <w:ind w:left="0" w:firstLine="0"/>
        <w:rPr>
          <w:b/>
          <w:bCs/>
          <w:sz w:val="10"/>
          <w:szCs w:val="10"/>
        </w:rPr>
      </w:pPr>
    </w:p>
    <w:p w:rsidR="00B150CB" w:rsidRDefault="000C0BBC">
      <w:pPr>
        <w:pStyle w:val="BodyText"/>
        <w:kinsoku w:val="0"/>
        <w:overflowPunct w:val="0"/>
        <w:spacing w:before="63"/>
        <w:ind w:left="240" w:firstLine="0"/>
        <w:rPr>
          <w:sz w:val="20"/>
          <w:szCs w:val="20"/>
        </w:rPr>
      </w:pPr>
      <w:r>
        <w:rPr>
          <w:b/>
          <w:bCs/>
          <w:spacing w:val="-1"/>
          <w:sz w:val="20"/>
          <w:szCs w:val="20"/>
        </w:rPr>
        <w:br w:type="page"/>
      </w:r>
      <w:r w:rsidR="00B150CB">
        <w:rPr>
          <w:b/>
          <w:bCs/>
          <w:spacing w:val="-1"/>
          <w:sz w:val="20"/>
          <w:szCs w:val="20"/>
        </w:rPr>
        <w:lastRenderedPageBreak/>
        <w:t>APPLICANT CERTIFICATIONS</w:t>
      </w:r>
    </w:p>
    <w:p w:rsidR="00B150CB" w:rsidRDefault="00D97F54">
      <w:pPr>
        <w:pStyle w:val="BodyText"/>
        <w:kinsoku w:val="0"/>
        <w:overflowPunct w:val="0"/>
        <w:spacing w:before="0" w:line="200" w:lineRule="atLeast"/>
        <w:ind w:left="126" w:firstLine="0"/>
        <w:rPr>
          <w:sz w:val="20"/>
          <w:szCs w:val="20"/>
        </w:rPr>
      </w:pPr>
      <w:r>
        <w:rPr>
          <w:noProof/>
        </w:rPr>
      </w:r>
      <w:r w:rsidR="00911035">
        <w:rPr>
          <w:sz w:val="20"/>
          <w:szCs w:val="20"/>
        </w:rPr>
        <w:pict>
          <v:shape id="_x0000_s1443" type="#_x0000_t202" style="width:443.4pt;height:197.5pt;mso-position-horizontal-relative:char;mso-position-vertical-relative:line" o:allowincell="f" filled="f" strokeweight=".20458mm">
            <v:textbox inset="0,0,0,0">
              <w:txbxContent>
                <w:p w:rsidR="00B150CB" w:rsidRDefault="00B150CB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469"/>
                    </w:tabs>
                    <w:kinsoku w:val="0"/>
                    <w:overflowPunct w:val="0"/>
                    <w:spacing w:before="119"/>
                    <w:ind w:right="105"/>
                    <w:jc w:val="both"/>
                  </w:pPr>
                  <w:r>
                    <w:rPr>
                      <w:spacing w:val="-1"/>
                    </w:rPr>
                    <w:t>I/we,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the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undersigned,</w:t>
                  </w:r>
                  <w:r>
                    <w:rPr>
                      <w:spacing w:val="49"/>
                    </w:rPr>
                    <w:t xml:space="preserve"> </w:t>
                  </w:r>
                  <w:r>
                    <w:rPr>
                      <w:spacing w:val="-1"/>
                    </w:rPr>
                    <w:t>certify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that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the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statements</w:t>
                  </w:r>
                  <w:r>
                    <w:rPr>
                      <w:spacing w:val="3"/>
                    </w:rPr>
                    <w:t xml:space="preserve"> </w:t>
                  </w:r>
                  <w:proofErr w:type="gramStart"/>
                  <w:r>
                    <w:rPr>
                      <w:spacing w:val="-1"/>
                    </w:rPr>
                    <w:t>made</w:t>
                  </w:r>
                  <w:r>
                    <w:t xml:space="preserve">  </w:t>
                  </w:r>
                  <w:r>
                    <w:rPr>
                      <w:spacing w:val="1"/>
                    </w:rPr>
                    <w:t>in</w:t>
                  </w:r>
                  <w:proofErr w:type="gramEnd"/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this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rPr>
                      <w:spacing w:val="-1"/>
                    </w:rPr>
                    <w:t>application</w:t>
                  </w:r>
                  <w:r>
                    <w:t xml:space="preserve">  </w:t>
                  </w:r>
                  <w:r>
                    <w:rPr>
                      <w:spacing w:val="-1"/>
                    </w:rPr>
                    <w:t>are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rPr>
                      <w:spacing w:val="-1"/>
                    </w:rPr>
                    <w:t>true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91"/>
                    </w:rPr>
                    <w:t xml:space="preserve"> </w:t>
                  </w:r>
                  <w:r>
                    <w:rPr>
                      <w:spacing w:val="-1"/>
                    </w:rPr>
                    <w:t>complete</w:t>
                  </w:r>
                  <w:r>
                    <w:t xml:space="preserve"> </w:t>
                  </w:r>
                  <w:r>
                    <w:rPr>
                      <w:spacing w:val="-1"/>
                    </w:rPr>
                    <w:t>to</w:t>
                  </w:r>
                  <w:r>
                    <w:t xml:space="preserve"> </w:t>
                  </w:r>
                  <w:r>
                    <w:rPr>
                      <w:spacing w:val="-1"/>
                    </w:rPr>
                    <w:t>the</w:t>
                  </w:r>
                  <w:r>
                    <w:t xml:space="preserve"> </w:t>
                  </w:r>
                  <w:r>
                    <w:rPr>
                      <w:spacing w:val="-1"/>
                    </w:rPr>
                    <w:t>best</w:t>
                  </w:r>
                  <w:r>
                    <w:t xml:space="preserve"> </w:t>
                  </w:r>
                  <w:r>
                    <w:rPr>
                      <w:spacing w:val="-1"/>
                    </w:rPr>
                    <w:t>of</w:t>
                  </w:r>
                  <w:r>
                    <w:t xml:space="preserve"> </w:t>
                  </w:r>
                  <w:r>
                    <w:rPr>
                      <w:spacing w:val="-1"/>
                    </w:rPr>
                    <w:t>my/our</w:t>
                  </w:r>
                  <w:r>
                    <w:t xml:space="preserve"> </w:t>
                  </w:r>
                  <w:r>
                    <w:rPr>
                      <w:spacing w:val="-1"/>
                    </w:rPr>
                    <w:t>knowledge</w:t>
                  </w:r>
                  <w:r>
                    <w:t xml:space="preserve"> </w:t>
                  </w:r>
                  <w:r>
                    <w:rPr>
                      <w:spacing w:val="-1"/>
                    </w:rPr>
                    <w:t>and</w:t>
                  </w:r>
                  <w:r>
                    <w:t xml:space="preserve"> </w:t>
                  </w:r>
                  <w:r>
                    <w:rPr>
                      <w:spacing w:val="-1"/>
                    </w:rPr>
                    <w:t>belief.</w:t>
                  </w:r>
                </w:p>
                <w:p w:rsidR="00B150CB" w:rsidRDefault="00B150CB">
                  <w:pPr>
                    <w:pStyle w:val="BodyText"/>
                    <w:kinsoku w:val="0"/>
                    <w:overflowPunct w:val="0"/>
                    <w:spacing w:before="0"/>
                    <w:ind w:left="0" w:firstLine="0"/>
                    <w:rPr>
                      <w:b/>
                      <w:bCs/>
                    </w:rPr>
                  </w:pPr>
                </w:p>
                <w:p w:rsidR="00B150CB" w:rsidRDefault="00B150CB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469"/>
                    </w:tabs>
                    <w:kinsoku w:val="0"/>
                    <w:overflowPunct w:val="0"/>
                    <w:spacing w:before="0"/>
                    <w:ind w:right="107"/>
                    <w:jc w:val="both"/>
                  </w:pPr>
                  <w:r>
                    <w:rPr>
                      <w:spacing w:val="-1"/>
                    </w:rPr>
                    <w:t>I/we,</w:t>
                  </w:r>
                  <w:r>
                    <w:rPr>
                      <w:spacing w:val="20"/>
                    </w:rPr>
                    <w:t xml:space="preserve"> </w:t>
                  </w:r>
                  <w:r>
                    <w:rPr>
                      <w:spacing w:val="-1"/>
                    </w:rPr>
                    <w:t>the</w:t>
                  </w:r>
                  <w:r>
                    <w:rPr>
                      <w:spacing w:val="20"/>
                    </w:rPr>
                    <w:t xml:space="preserve"> </w:t>
                  </w:r>
                  <w:r>
                    <w:rPr>
                      <w:spacing w:val="-1"/>
                    </w:rPr>
                    <w:t>undersigned,</w:t>
                  </w:r>
                  <w:r>
                    <w:rPr>
                      <w:spacing w:val="19"/>
                    </w:rPr>
                    <w:t xml:space="preserve"> </w:t>
                  </w:r>
                  <w:r>
                    <w:rPr>
                      <w:spacing w:val="-1"/>
                    </w:rPr>
                    <w:t>understand</w:t>
                  </w:r>
                  <w:r>
                    <w:rPr>
                      <w:spacing w:val="20"/>
                    </w:rPr>
                    <w:t xml:space="preserve"> </w:t>
                  </w:r>
                  <w:r>
                    <w:rPr>
                      <w:spacing w:val="-1"/>
                    </w:rPr>
                    <w:t>that</w:t>
                  </w:r>
                  <w:r>
                    <w:rPr>
                      <w:spacing w:val="20"/>
                    </w:rPr>
                    <w:t xml:space="preserve"> </w:t>
                  </w:r>
                  <w:r>
                    <w:rPr>
                      <w:spacing w:val="-1"/>
                    </w:rPr>
                    <w:t>false</w:t>
                  </w:r>
                  <w:r>
                    <w:rPr>
                      <w:spacing w:val="20"/>
                    </w:rPr>
                    <w:t xml:space="preserve"> </w:t>
                  </w:r>
                  <w:r>
                    <w:rPr>
                      <w:spacing w:val="-1"/>
                    </w:rPr>
                    <w:t>statements</w:t>
                  </w:r>
                  <w:r>
                    <w:rPr>
                      <w:spacing w:val="20"/>
                    </w:rPr>
                    <w:t xml:space="preserve"> </w:t>
                  </w:r>
                  <w:r>
                    <w:rPr>
                      <w:spacing w:val="-1"/>
                    </w:rPr>
                    <w:t>or</w:t>
                  </w:r>
                  <w:r>
                    <w:rPr>
                      <w:spacing w:val="19"/>
                    </w:rPr>
                    <w:t xml:space="preserve"> </w:t>
                  </w:r>
                  <w:r>
                    <w:rPr>
                      <w:spacing w:val="-1"/>
                    </w:rPr>
                    <w:t>information</w:t>
                  </w:r>
                  <w:r>
                    <w:rPr>
                      <w:spacing w:val="20"/>
                    </w:rPr>
                    <w:t xml:space="preserve"> </w:t>
                  </w:r>
                  <w:r>
                    <w:rPr>
                      <w:spacing w:val="-1"/>
                    </w:rPr>
                    <w:t>are</w:t>
                  </w:r>
                  <w:r>
                    <w:rPr>
                      <w:spacing w:val="20"/>
                    </w:rPr>
                    <w:t xml:space="preserve"> </w:t>
                  </w:r>
                  <w:r>
                    <w:rPr>
                      <w:spacing w:val="-1"/>
                    </w:rPr>
                    <w:t>punishable</w:t>
                  </w:r>
                  <w:r>
                    <w:rPr>
                      <w:spacing w:val="20"/>
                    </w:rPr>
                    <w:t xml:space="preserve"> </w:t>
                  </w:r>
                  <w:r>
                    <w:rPr>
                      <w:spacing w:val="-1"/>
                    </w:rPr>
                    <w:t>under</w:t>
                  </w:r>
                  <w:r>
                    <w:rPr>
                      <w:spacing w:val="91"/>
                    </w:rPr>
                    <w:t xml:space="preserve"> </w:t>
                  </w:r>
                  <w:r>
                    <w:rPr>
                      <w:spacing w:val="-1"/>
                    </w:rPr>
                    <w:t>federal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law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and</w:t>
                  </w:r>
                  <w:r>
                    <w:t xml:space="preserve"> </w:t>
                  </w:r>
                  <w:r>
                    <w:rPr>
                      <w:spacing w:val="-1"/>
                    </w:rPr>
                    <w:t>cause</w:t>
                  </w:r>
                  <w:r>
                    <w:t xml:space="preserve"> </w:t>
                  </w:r>
                  <w:r>
                    <w:rPr>
                      <w:spacing w:val="-1"/>
                    </w:rPr>
                    <w:t>for</w:t>
                  </w:r>
                  <w:r>
                    <w:t xml:space="preserve"> </w:t>
                  </w:r>
                  <w:r>
                    <w:rPr>
                      <w:spacing w:val="-1"/>
                    </w:rPr>
                    <w:t>immediate</w:t>
                  </w:r>
                  <w:r>
                    <w:t xml:space="preserve"> </w:t>
                  </w:r>
                  <w:r>
                    <w:rPr>
                      <w:spacing w:val="-1"/>
                    </w:rPr>
                    <w:t>denial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of</w:t>
                  </w:r>
                  <w:r>
                    <w:t xml:space="preserve"> </w:t>
                  </w:r>
                  <w:r>
                    <w:rPr>
                      <w:spacing w:val="-1"/>
                    </w:rPr>
                    <w:t>housing.</w:t>
                  </w:r>
                </w:p>
                <w:p w:rsidR="00B150CB" w:rsidRDefault="00B150CB">
                  <w:pPr>
                    <w:pStyle w:val="BodyText"/>
                    <w:kinsoku w:val="0"/>
                    <w:overflowPunct w:val="0"/>
                    <w:spacing w:before="11"/>
                    <w:ind w:left="0" w:firstLine="0"/>
                    <w:rPr>
                      <w:b/>
                      <w:bCs/>
                      <w:sz w:val="17"/>
                      <w:szCs w:val="17"/>
                    </w:rPr>
                  </w:pPr>
                </w:p>
                <w:p w:rsidR="00B150CB" w:rsidRDefault="00B150CB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469"/>
                    </w:tabs>
                    <w:kinsoku w:val="0"/>
                    <w:overflowPunct w:val="0"/>
                    <w:spacing w:before="0"/>
                    <w:ind w:right="107"/>
                    <w:jc w:val="both"/>
                    <w:rPr>
                      <w:spacing w:val="-1"/>
                    </w:rPr>
                  </w:pPr>
                  <w:r>
                    <w:rPr>
                      <w:spacing w:val="-1"/>
                    </w:rPr>
                    <w:t>I/we,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rPr>
                      <w:spacing w:val="-1"/>
                    </w:rPr>
                    <w:t>the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rPr>
                      <w:spacing w:val="-1"/>
                    </w:rPr>
                    <w:t>undersigned,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rPr>
                      <w:spacing w:val="-1"/>
                    </w:rPr>
                    <w:t>understand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rPr>
                      <w:spacing w:val="-1"/>
                    </w:rPr>
                    <w:t>we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rPr>
                      <w:spacing w:val="-1"/>
                    </w:rPr>
                    <w:t>must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provide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rPr>
                      <w:spacing w:val="-1"/>
                    </w:rPr>
                    <w:t>written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rPr>
                      <w:spacing w:val="-1"/>
                    </w:rPr>
                    <w:t>notification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rPr>
                      <w:spacing w:val="-1"/>
                    </w:rPr>
                    <w:t>of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rPr>
                      <w:spacing w:val="-1"/>
                    </w:rPr>
                    <w:t>any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rPr>
                      <w:spacing w:val="-1"/>
                    </w:rPr>
                    <w:t>changes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rPr>
                      <w:spacing w:val="-1"/>
                    </w:rPr>
                    <w:t>to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rPr>
                      <w:spacing w:val="-1"/>
                    </w:rPr>
                    <w:t>the</w:t>
                  </w:r>
                  <w:r>
                    <w:rPr>
                      <w:spacing w:val="76"/>
                    </w:rPr>
                    <w:t xml:space="preserve"> </w:t>
                  </w:r>
                  <w:r>
                    <w:rPr>
                      <w:spacing w:val="-1"/>
                    </w:rPr>
                    <w:t>information</w:t>
                  </w:r>
                  <w:r>
                    <w:t xml:space="preserve"> </w:t>
                  </w:r>
                  <w:r>
                    <w:rPr>
                      <w:spacing w:val="-1"/>
                    </w:rPr>
                    <w:t>on</w:t>
                  </w:r>
                  <w:r>
                    <w:t xml:space="preserve"> this </w:t>
                  </w:r>
                  <w:r>
                    <w:rPr>
                      <w:spacing w:val="-1"/>
                    </w:rPr>
                    <w:t>form,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</w:rPr>
                    <w:t>especially</w:t>
                  </w:r>
                  <w:r>
                    <w:t xml:space="preserve"> </w:t>
                  </w:r>
                  <w:r>
                    <w:rPr>
                      <w:spacing w:val="-1"/>
                    </w:rPr>
                    <w:t>address</w:t>
                  </w:r>
                  <w:r>
                    <w:t xml:space="preserve"> </w:t>
                  </w:r>
                  <w:r>
                    <w:rPr>
                      <w:spacing w:val="-1"/>
                    </w:rPr>
                    <w:t>and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telephone</w:t>
                  </w:r>
                  <w:r>
                    <w:t xml:space="preserve"> </w:t>
                  </w:r>
                  <w:r>
                    <w:rPr>
                      <w:spacing w:val="-1"/>
                    </w:rPr>
                    <w:t>number.</w:t>
                  </w:r>
                </w:p>
                <w:p w:rsidR="00B150CB" w:rsidRDefault="00B150CB">
                  <w:pPr>
                    <w:pStyle w:val="BodyText"/>
                    <w:kinsoku w:val="0"/>
                    <w:overflowPunct w:val="0"/>
                    <w:spacing w:before="0"/>
                    <w:ind w:left="0" w:firstLine="0"/>
                    <w:rPr>
                      <w:b/>
                      <w:bCs/>
                    </w:rPr>
                  </w:pPr>
                </w:p>
                <w:p w:rsidR="00B150CB" w:rsidRDefault="00B150CB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469"/>
                    </w:tabs>
                    <w:kinsoku w:val="0"/>
                    <w:overflowPunct w:val="0"/>
                    <w:spacing w:before="0"/>
                    <w:ind w:right="105"/>
                    <w:jc w:val="both"/>
                    <w:rPr>
                      <w:spacing w:val="-1"/>
                    </w:rPr>
                  </w:pPr>
                  <w:r>
                    <w:rPr>
                      <w:spacing w:val="-1"/>
                    </w:rPr>
                    <w:t>I/we,</w:t>
                  </w:r>
                  <w:r>
                    <w:rPr>
                      <w:spacing w:val="17"/>
                    </w:rPr>
                    <w:t xml:space="preserve"> </w:t>
                  </w:r>
                  <w:r>
                    <w:rPr>
                      <w:spacing w:val="-1"/>
                    </w:rPr>
                    <w:t>the</w:t>
                  </w:r>
                  <w:r>
                    <w:rPr>
                      <w:spacing w:val="18"/>
                    </w:rPr>
                    <w:t xml:space="preserve"> </w:t>
                  </w:r>
                  <w:r>
                    <w:rPr>
                      <w:spacing w:val="-1"/>
                    </w:rPr>
                    <w:t>undersigned,</w:t>
                  </w:r>
                  <w:r>
                    <w:rPr>
                      <w:spacing w:val="17"/>
                    </w:rPr>
                    <w:t xml:space="preserve"> </w:t>
                  </w:r>
                  <w:r>
                    <w:rPr>
                      <w:spacing w:val="-1"/>
                    </w:rPr>
                    <w:t>agree</w:t>
                  </w:r>
                  <w:r>
                    <w:rPr>
                      <w:spacing w:val="19"/>
                    </w:rPr>
                    <w:t xml:space="preserve"> </w:t>
                  </w:r>
                  <w:r>
                    <w:rPr>
                      <w:spacing w:val="-1"/>
                    </w:rPr>
                    <w:t>to</w:t>
                  </w:r>
                  <w:r>
                    <w:rPr>
                      <w:spacing w:val="19"/>
                    </w:rPr>
                    <w:t xml:space="preserve"> </w:t>
                  </w:r>
                  <w:r>
                    <w:t>allow</w:t>
                  </w:r>
                  <w:r>
                    <w:rPr>
                      <w:spacing w:val="16"/>
                    </w:rPr>
                    <w:t xml:space="preserve"> </w:t>
                  </w:r>
                  <w:r>
                    <w:rPr>
                      <w:spacing w:val="-1"/>
                    </w:rPr>
                    <w:t>the</w:t>
                  </w:r>
                  <w:r>
                    <w:rPr>
                      <w:spacing w:val="18"/>
                    </w:rPr>
                    <w:t xml:space="preserve"> </w:t>
                  </w:r>
                  <w:r>
                    <w:rPr>
                      <w:spacing w:val="-1"/>
                    </w:rPr>
                    <w:t>landlord</w:t>
                  </w:r>
                  <w:r>
                    <w:rPr>
                      <w:spacing w:val="18"/>
                    </w:rPr>
                    <w:t xml:space="preserve"> </w:t>
                  </w:r>
                  <w:r>
                    <w:rPr>
                      <w:spacing w:val="-1"/>
                    </w:rPr>
                    <w:t>to</w:t>
                  </w:r>
                  <w:r>
                    <w:rPr>
                      <w:spacing w:val="18"/>
                    </w:rPr>
                    <w:t xml:space="preserve"> </w:t>
                  </w:r>
                  <w:r>
                    <w:rPr>
                      <w:spacing w:val="-1"/>
                    </w:rPr>
                    <w:t>perform</w:t>
                  </w:r>
                  <w:r>
                    <w:rPr>
                      <w:spacing w:val="18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19"/>
                    </w:rPr>
                    <w:t xml:space="preserve"> </w:t>
                  </w:r>
                  <w:r>
                    <w:rPr>
                      <w:spacing w:val="-1"/>
                    </w:rPr>
                    <w:t>consumer</w:t>
                  </w:r>
                  <w:r>
                    <w:rPr>
                      <w:spacing w:val="19"/>
                    </w:rPr>
                    <w:t xml:space="preserve"> </w:t>
                  </w:r>
                  <w:r>
                    <w:rPr>
                      <w:spacing w:val="-1"/>
                    </w:rPr>
                    <w:t>credit</w:t>
                  </w:r>
                  <w:r>
                    <w:rPr>
                      <w:spacing w:val="17"/>
                    </w:rPr>
                    <w:t xml:space="preserve"> </w:t>
                  </w:r>
                  <w:r>
                    <w:rPr>
                      <w:spacing w:val="-1"/>
                    </w:rPr>
                    <w:t>check</w:t>
                  </w:r>
                  <w:r>
                    <w:rPr>
                      <w:spacing w:val="19"/>
                    </w:rPr>
                    <w:t xml:space="preserve"> </w:t>
                  </w:r>
                  <w:r>
                    <w:rPr>
                      <w:spacing w:val="-1"/>
                    </w:rPr>
                    <w:t>and</w:t>
                  </w:r>
                  <w:r>
                    <w:rPr>
                      <w:spacing w:val="77"/>
                    </w:rPr>
                    <w:t xml:space="preserve"> </w:t>
                  </w:r>
                  <w:r>
                    <w:rPr>
                      <w:spacing w:val="-1"/>
                    </w:rPr>
                    <w:t>criminal</w:t>
                  </w:r>
                  <w:r>
                    <w:t xml:space="preserve"> </w:t>
                  </w:r>
                  <w:r>
                    <w:rPr>
                      <w:spacing w:val="-1"/>
                    </w:rPr>
                    <w:t>background</w:t>
                  </w:r>
                  <w:r>
                    <w:t xml:space="preserve"> </w:t>
                  </w:r>
                  <w:r>
                    <w:rPr>
                      <w:spacing w:val="-1"/>
                    </w:rPr>
                    <w:t>check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 xml:space="preserve">including </w:t>
                  </w:r>
                  <w:r>
                    <w:rPr>
                      <w:spacing w:val="-1"/>
                    </w:rPr>
                    <w:t>sex</w:t>
                  </w:r>
                  <w:r>
                    <w:t xml:space="preserve"> </w:t>
                  </w:r>
                  <w:r>
                    <w:rPr>
                      <w:spacing w:val="-1"/>
                    </w:rPr>
                    <w:t>offender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registry</w:t>
                  </w:r>
                  <w:r>
                    <w:t xml:space="preserve"> </w:t>
                  </w:r>
                  <w:r>
                    <w:rPr>
                      <w:spacing w:val="-1"/>
                    </w:rPr>
                    <w:t>on</w:t>
                  </w:r>
                  <w:r>
                    <w:t xml:space="preserve"> all </w:t>
                  </w:r>
                  <w:r>
                    <w:rPr>
                      <w:spacing w:val="-1"/>
                    </w:rPr>
                    <w:t>adult</w:t>
                  </w:r>
                  <w:r>
                    <w:t xml:space="preserve"> </w:t>
                  </w:r>
                  <w:r>
                    <w:rPr>
                      <w:spacing w:val="-1"/>
                    </w:rPr>
                    <w:t>household</w:t>
                  </w:r>
                  <w:r>
                    <w:t xml:space="preserve"> </w:t>
                  </w:r>
                  <w:r>
                    <w:rPr>
                      <w:spacing w:val="-1"/>
                    </w:rPr>
                    <w:t>members.</w:t>
                  </w:r>
                </w:p>
                <w:p w:rsidR="00B150CB" w:rsidRDefault="00B150CB">
                  <w:pPr>
                    <w:pStyle w:val="BodyText"/>
                    <w:kinsoku w:val="0"/>
                    <w:overflowPunct w:val="0"/>
                    <w:spacing w:before="0"/>
                    <w:ind w:left="0" w:firstLine="0"/>
                    <w:rPr>
                      <w:b/>
                      <w:bCs/>
                    </w:rPr>
                  </w:pPr>
                </w:p>
                <w:p w:rsidR="00B150CB" w:rsidRDefault="00B150CB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469"/>
                    </w:tabs>
                    <w:kinsoku w:val="0"/>
                    <w:overflowPunct w:val="0"/>
                    <w:spacing w:before="0"/>
                    <w:ind w:right="104"/>
                    <w:jc w:val="both"/>
                  </w:pPr>
                  <w:r>
                    <w:rPr>
                      <w:spacing w:val="-1"/>
                    </w:rPr>
                    <w:t>I/we,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rPr>
                      <w:spacing w:val="-1"/>
                    </w:rPr>
                    <w:t>the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rPr>
                      <w:spacing w:val="-1"/>
                    </w:rPr>
                    <w:t>undersigned,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rPr>
                      <w:spacing w:val="-1"/>
                    </w:rPr>
                    <w:t>understand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rPr>
                      <w:spacing w:val="-1"/>
                    </w:rPr>
                    <w:t>that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rPr>
                      <w:spacing w:val="-1"/>
                    </w:rPr>
                    <w:t>the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rPr>
                      <w:spacing w:val="-1"/>
                    </w:rPr>
                    <w:t>above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rPr>
                      <w:spacing w:val="-1"/>
                    </w:rPr>
                    <w:t>information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rPr>
                      <w:spacing w:val="1"/>
                    </w:rPr>
                    <w:t>is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rPr>
                      <w:spacing w:val="-1"/>
                    </w:rPr>
                    <w:t>being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rPr>
                      <w:spacing w:val="-1"/>
                    </w:rPr>
                    <w:t>collected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rPr>
                      <w:spacing w:val="-1"/>
                    </w:rPr>
                    <w:t>to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rPr>
                      <w:spacing w:val="-1"/>
                    </w:rPr>
                    <w:t>determine</w:t>
                  </w:r>
                  <w:r>
                    <w:rPr>
                      <w:spacing w:val="97"/>
                    </w:rPr>
                    <w:t xml:space="preserve"> </w:t>
                  </w:r>
                  <w:r>
                    <w:rPr>
                      <w:spacing w:val="-1"/>
                    </w:rPr>
                    <w:t>eligibility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rPr>
                      <w:spacing w:val="-1"/>
                    </w:rPr>
                    <w:t>for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rPr>
                      <w:spacing w:val="-1"/>
                    </w:rPr>
                    <w:t>housing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rPr>
                      <w:spacing w:val="-1"/>
                    </w:rPr>
                    <w:t>at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rPr>
                      <w:spacing w:val="-1"/>
                    </w:rPr>
                    <w:t>Lincoln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rPr>
                      <w:spacing w:val="-1"/>
                    </w:rPr>
                    <w:t>Oaks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rPr>
                      <w:spacing w:val="-1"/>
                    </w:rPr>
                    <w:t>Apartments.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t>I/we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rPr>
                      <w:spacing w:val="-1"/>
                    </w:rPr>
                    <w:t>authorize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rPr>
                      <w:spacing w:val="-1"/>
                    </w:rPr>
                    <w:t>the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t>owner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rPr>
                      <w:spacing w:val="-1"/>
                    </w:rPr>
                    <w:t>to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t>verify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rPr>
                      <w:spacing w:val="-1"/>
                    </w:rPr>
                    <w:t>all</w:t>
                  </w:r>
                  <w:r>
                    <w:rPr>
                      <w:spacing w:val="70"/>
                    </w:rPr>
                    <w:t xml:space="preserve"> </w:t>
                  </w:r>
                  <w:r>
                    <w:rPr>
                      <w:spacing w:val="-1"/>
                    </w:rPr>
                    <w:t>information</w:t>
                  </w:r>
                  <w:r>
                    <w:rPr>
                      <w:spacing w:val="24"/>
                    </w:rPr>
                    <w:t xml:space="preserve"> </w:t>
                  </w:r>
                  <w:r>
                    <w:rPr>
                      <w:spacing w:val="-1"/>
                    </w:rPr>
                    <w:t>provided</w:t>
                  </w:r>
                  <w:r>
                    <w:rPr>
                      <w:spacing w:val="25"/>
                    </w:rPr>
                    <w:t xml:space="preserve"> </w:t>
                  </w:r>
                  <w:r>
                    <w:rPr>
                      <w:spacing w:val="-1"/>
                    </w:rPr>
                    <w:t>on</w:t>
                  </w:r>
                  <w:r>
                    <w:rPr>
                      <w:spacing w:val="26"/>
                    </w:rPr>
                    <w:t xml:space="preserve"> </w:t>
                  </w:r>
                  <w:r>
                    <w:t>this</w:t>
                  </w:r>
                  <w:r>
                    <w:rPr>
                      <w:spacing w:val="26"/>
                    </w:rPr>
                    <w:t xml:space="preserve"> </w:t>
                  </w:r>
                  <w:r>
                    <w:rPr>
                      <w:spacing w:val="-1"/>
                    </w:rPr>
                    <w:t>application</w:t>
                  </w:r>
                  <w:r>
                    <w:rPr>
                      <w:spacing w:val="26"/>
                    </w:rPr>
                    <w:t xml:space="preserve"> </w:t>
                  </w:r>
                  <w:r>
                    <w:rPr>
                      <w:spacing w:val="-1"/>
                    </w:rPr>
                    <w:t>and</w:t>
                  </w:r>
                  <w:r>
                    <w:rPr>
                      <w:spacing w:val="26"/>
                    </w:rPr>
                    <w:t xml:space="preserve"> </w:t>
                  </w:r>
                  <w:r>
                    <w:rPr>
                      <w:spacing w:val="-1"/>
                    </w:rPr>
                    <w:t>to</w:t>
                  </w:r>
                  <w:r>
                    <w:rPr>
                      <w:spacing w:val="27"/>
                    </w:rPr>
                    <w:t xml:space="preserve"> </w:t>
                  </w:r>
                  <w:r>
                    <w:rPr>
                      <w:spacing w:val="-1"/>
                    </w:rPr>
                    <w:t>contact</w:t>
                  </w:r>
                  <w:r>
                    <w:rPr>
                      <w:spacing w:val="26"/>
                    </w:rPr>
                    <w:t xml:space="preserve"> </w:t>
                  </w:r>
                  <w:r>
                    <w:rPr>
                      <w:spacing w:val="-1"/>
                    </w:rPr>
                    <w:t>previous</w:t>
                  </w:r>
                  <w:r>
                    <w:rPr>
                      <w:spacing w:val="25"/>
                    </w:rPr>
                    <w:t xml:space="preserve"> </w:t>
                  </w:r>
                  <w:r>
                    <w:rPr>
                      <w:spacing w:val="-1"/>
                    </w:rPr>
                    <w:t>or</w:t>
                  </w:r>
                  <w:r>
                    <w:rPr>
                      <w:spacing w:val="26"/>
                    </w:rPr>
                    <w:t xml:space="preserve"> </w:t>
                  </w:r>
                  <w:r>
                    <w:rPr>
                      <w:spacing w:val="-1"/>
                    </w:rPr>
                    <w:t>current</w:t>
                  </w:r>
                  <w:r>
                    <w:rPr>
                      <w:spacing w:val="25"/>
                    </w:rPr>
                    <w:t xml:space="preserve"> </w:t>
                  </w:r>
                  <w:r>
                    <w:rPr>
                      <w:spacing w:val="-1"/>
                    </w:rPr>
                    <w:t>landlords,</w:t>
                  </w:r>
                  <w:r>
                    <w:rPr>
                      <w:spacing w:val="81"/>
                    </w:rPr>
                    <w:t xml:space="preserve"> </w:t>
                  </w:r>
                  <w:r>
                    <w:rPr>
                      <w:spacing w:val="-1"/>
                    </w:rPr>
                    <w:t>employers,</w:t>
                  </w:r>
                  <w:r>
                    <w:rPr>
                      <w:spacing w:val="16"/>
                    </w:rPr>
                    <w:t xml:space="preserve"> </w:t>
                  </w:r>
                  <w:r>
                    <w:rPr>
                      <w:spacing w:val="-1"/>
                    </w:rPr>
                    <w:t>or</w:t>
                  </w:r>
                  <w:r>
                    <w:rPr>
                      <w:spacing w:val="18"/>
                    </w:rPr>
                    <w:t xml:space="preserve"> </w:t>
                  </w:r>
                  <w:r>
                    <w:rPr>
                      <w:spacing w:val="-1"/>
                    </w:rPr>
                    <w:t>other</w:t>
                  </w:r>
                  <w:r>
                    <w:rPr>
                      <w:spacing w:val="16"/>
                    </w:rPr>
                    <w:t xml:space="preserve"> </w:t>
                  </w:r>
                  <w:r>
                    <w:rPr>
                      <w:spacing w:val="-1"/>
                    </w:rPr>
                    <w:t>sources</w:t>
                  </w:r>
                  <w:r>
                    <w:rPr>
                      <w:spacing w:val="17"/>
                    </w:rPr>
                    <w:t xml:space="preserve"> </w:t>
                  </w:r>
                  <w:r>
                    <w:rPr>
                      <w:spacing w:val="-1"/>
                    </w:rPr>
                    <w:t>for</w:t>
                  </w:r>
                  <w:r>
                    <w:rPr>
                      <w:spacing w:val="16"/>
                    </w:rPr>
                    <w:t xml:space="preserve"> </w:t>
                  </w:r>
                  <w:r>
                    <w:rPr>
                      <w:spacing w:val="-1"/>
                    </w:rPr>
                    <w:t>credit</w:t>
                  </w:r>
                  <w:r>
                    <w:rPr>
                      <w:spacing w:val="16"/>
                    </w:rPr>
                    <w:t xml:space="preserve"> </w:t>
                  </w:r>
                  <w:r>
                    <w:rPr>
                      <w:spacing w:val="-1"/>
                    </w:rPr>
                    <w:t>and</w:t>
                  </w:r>
                  <w:r>
                    <w:rPr>
                      <w:spacing w:val="15"/>
                    </w:rPr>
                    <w:t xml:space="preserve"> </w:t>
                  </w:r>
                  <w:r>
                    <w:rPr>
                      <w:spacing w:val="-1"/>
                    </w:rPr>
                    <w:t>verification</w:t>
                  </w:r>
                  <w:r>
                    <w:rPr>
                      <w:spacing w:val="15"/>
                    </w:rPr>
                    <w:t xml:space="preserve"> </w:t>
                  </w:r>
                  <w:r>
                    <w:rPr>
                      <w:spacing w:val="-1"/>
                    </w:rPr>
                    <w:t>information</w:t>
                  </w:r>
                  <w:r>
                    <w:rPr>
                      <w:spacing w:val="18"/>
                    </w:rPr>
                    <w:t xml:space="preserve"> </w:t>
                  </w:r>
                  <w:r>
                    <w:rPr>
                      <w:spacing w:val="-1"/>
                    </w:rPr>
                    <w:t>which</w:t>
                  </w:r>
                  <w:r>
                    <w:rPr>
                      <w:spacing w:val="16"/>
                    </w:rPr>
                    <w:t xml:space="preserve"> </w:t>
                  </w:r>
                  <w:r>
                    <w:rPr>
                      <w:spacing w:val="-1"/>
                    </w:rPr>
                    <w:t>may</w:t>
                  </w:r>
                  <w:r>
                    <w:rPr>
                      <w:spacing w:val="16"/>
                    </w:rPr>
                    <w:t xml:space="preserve"> </w:t>
                  </w:r>
                  <w:r>
                    <w:rPr>
                      <w:spacing w:val="-1"/>
                    </w:rPr>
                    <w:t>be</w:t>
                  </w:r>
                  <w:r>
                    <w:rPr>
                      <w:spacing w:val="16"/>
                    </w:rPr>
                    <w:t xml:space="preserve"> </w:t>
                  </w:r>
                  <w:r>
                    <w:rPr>
                      <w:spacing w:val="-1"/>
                    </w:rPr>
                    <w:t>released</w:t>
                  </w:r>
                  <w:r>
                    <w:rPr>
                      <w:spacing w:val="16"/>
                    </w:rPr>
                    <w:t xml:space="preserve"> </w:t>
                  </w:r>
                  <w:r>
                    <w:rPr>
                      <w:spacing w:val="-1"/>
                    </w:rPr>
                    <w:t>by</w:t>
                  </w:r>
                  <w:r>
                    <w:rPr>
                      <w:spacing w:val="92"/>
                    </w:rPr>
                    <w:t xml:space="preserve"> </w:t>
                  </w:r>
                  <w:r>
                    <w:rPr>
                      <w:spacing w:val="-1"/>
                    </w:rPr>
                    <w:t>appropriate</w:t>
                  </w:r>
                  <w:r>
                    <w:t xml:space="preserve"> </w:t>
                  </w:r>
                  <w:r>
                    <w:rPr>
                      <w:spacing w:val="-1"/>
                    </w:rPr>
                    <w:t>federal,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</w:rPr>
                    <w:t>state, local</w:t>
                  </w:r>
                  <w:r>
                    <w:t xml:space="preserve"> </w:t>
                  </w:r>
                  <w:r>
                    <w:rPr>
                      <w:spacing w:val="-1"/>
                    </w:rPr>
                    <w:t>agencies,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</w:rPr>
                    <w:t>or private</w:t>
                  </w:r>
                  <w:r>
                    <w:t xml:space="preserve"> </w:t>
                  </w:r>
                  <w:r>
                    <w:rPr>
                      <w:spacing w:val="-1"/>
                    </w:rPr>
                    <w:t>persons</w:t>
                  </w:r>
                  <w:r>
                    <w:t xml:space="preserve"> </w:t>
                  </w:r>
                  <w:r>
                    <w:rPr>
                      <w:spacing w:val="-1"/>
                    </w:rPr>
                    <w:t>to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the</w:t>
                  </w:r>
                  <w:r>
                    <w:t xml:space="preserve"> </w:t>
                  </w:r>
                  <w:r>
                    <w:rPr>
                      <w:spacing w:val="-1"/>
                    </w:rPr>
                    <w:t>landlord</w:t>
                  </w:r>
                  <w:r>
                    <w:t xml:space="preserve"> </w:t>
                  </w:r>
                  <w:r>
                    <w:rPr>
                      <w:spacing w:val="-1"/>
                    </w:rPr>
                    <w:t>or</w:t>
                  </w:r>
                  <w:r>
                    <w:t xml:space="preserve"> </w:t>
                  </w:r>
                  <w:r>
                    <w:rPr>
                      <w:spacing w:val="-1"/>
                    </w:rPr>
                    <w:t>agent.</w:t>
                  </w:r>
                </w:p>
              </w:txbxContent>
            </v:textbox>
          </v:shape>
        </w:pict>
      </w:r>
    </w:p>
    <w:p w:rsidR="00B150CB" w:rsidRDefault="00B150CB">
      <w:pPr>
        <w:pStyle w:val="BodyText"/>
        <w:kinsoku w:val="0"/>
        <w:overflowPunct w:val="0"/>
        <w:spacing w:before="8"/>
        <w:ind w:left="0" w:firstLine="0"/>
        <w:rPr>
          <w:b/>
          <w:bCs/>
          <w:sz w:val="7"/>
          <w:szCs w:val="7"/>
        </w:rPr>
      </w:pPr>
    </w:p>
    <w:p w:rsidR="00B150CB" w:rsidRDefault="00B150CB">
      <w:pPr>
        <w:pStyle w:val="BodyText"/>
        <w:kinsoku w:val="0"/>
        <w:overflowPunct w:val="0"/>
        <w:spacing w:before="63"/>
        <w:ind w:left="240" w:firstLine="0"/>
        <w:rPr>
          <w:sz w:val="20"/>
          <w:szCs w:val="20"/>
        </w:rPr>
      </w:pPr>
      <w:r>
        <w:rPr>
          <w:b/>
          <w:bCs/>
          <w:spacing w:val="-1"/>
          <w:sz w:val="20"/>
          <w:szCs w:val="20"/>
        </w:rPr>
        <w:t>HEAD</w:t>
      </w:r>
      <w:r>
        <w:rPr>
          <w:b/>
          <w:bCs/>
          <w:sz w:val="20"/>
          <w:szCs w:val="20"/>
        </w:rPr>
        <w:t xml:space="preserve"> OF</w:t>
      </w:r>
      <w:r>
        <w:rPr>
          <w:b/>
          <w:bCs/>
          <w:spacing w:val="-1"/>
          <w:sz w:val="20"/>
          <w:szCs w:val="20"/>
        </w:rPr>
        <w:t xml:space="preserve"> HOUSEHOLD</w:t>
      </w:r>
    </w:p>
    <w:p w:rsidR="00B150CB" w:rsidRDefault="00D97F54">
      <w:pPr>
        <w:pStyle w:val="BodyText"/>
        <w:kinsoku w:val="0"/>
        <w:overflowPunct w:val="0"/>
        <w:spacing w:before="0" w:line="200" w:lineRule="atLeast"/>
        <w:ind w:left="115" w:firstLine="0"/>
        <w:rPr>
          <w:sz w:val="20"/>
          <w:szCs w:val="20"/>
        </w:rPr>
      </w:pPr>
      <w:r>
        <w:rPr>
          <w:noProof/>
        </w:rPr>
      </w:r>
      <w:r w:rsidR="00911035">
        <w:rPr>
          <w:sz w:val="20"/>
          <w:szCs w:val="20"/>
        </w:rPr>
        <w:pict>
          <v:group id="_x0000_s1446" style="width:444.5pt;height:62pt;mso-position-horizontal-relative:char;mso-position-vertical-relative:line" coordsize="8890,1240" o:allowincell="f">
            <v:shape id="_x0000_s1447" style="position:absolute;left:5;top:5;width:8878;height:20;mso-position-horizontal-relative:page;mso-position-vertical-relative:page" coordsize="8878,20" o:allowincell="f" path="m,hhl8877,e" filled="f" strokeweight=".20458mm">
              <v:path arrowok="t"/>
            </v:shape>
            <v:shape id="_x0000_s1448" style="position:absolute;left:10;top:10;width:20;height:1218;mso-position-horizontal-relative:page;mso-position-vertical-relative:page" coordsize="20,1218" o:allowincell="f" path="m,hhl,1218e" filled="f" strokeweight=".20458mm">
              <v:path arrowok="t"/>
            </v:shape>
            <v:shape id="_x0000_s1449" style="position:absolute;left:8878;top:10;width:20;height:1218;mso-position-horizontal-relative:page;mso-position-vertical-relative:page" coordsize="20,1218" o:allowincell="f" path="m,hhl,1218e" filled="f" strokeweight=".20458mm">
              <v:path arrowok="t"/>
            </v:shape>
            <v:shape id="_x0000_s1450" style="position:absolute;left:124;top:998;width:5040;height:20;mso-position-horizontal-relative:page;mso-position-vertical-relative:page" coordsize="5040,20" o:allowincell="f" path="m,hhl5040,e" filled="f" strokeweight=".20458mm">
              <v:path arrowok="t"/>
            </v:shape>
            <v:shape id="_x0000_s1451" style="position:absolute;left:5;top:1233;width:8878;height:20;mso-position-horizontal-relative:page;mso-position-vertical-relative:page" coordsize="8878,20" o:allowincell="f" path="m,hhl8877,e" filled="f" strokeweight=".20458mm">
              <v:path arrowok="t"/>
            </v:shape>
            <v:shape id="_x0000_s1452" style="position:absolute;left:124;top:448;width:5100;height:20;mso-position-horizontal-relative:page;mso-position-vertical-relative:page" coordsize="5100,20" o:allowincell="f" path="m,hhl5099,e" filled="f" strokeweight=".17672mm">
              <v:path arrowok="t"/>
            </v:shape>
            <v:shape id="_x0000_s1453" style="position:absolute;left:5884;top:448;width:2800;height:20;mso-position-horizontal-relative:page;mso-position-vertical-relative:page" coordsize="2800,20" o:allowincell="f" path="m,hhl2799,e" filled="f" strokeweight=".17672mm">
              <v:path arrowok="t"/>
            </v:shape>
            <v:shape id="_x0000_s1454" type="#_x0000_t202" style="position:absolute;left:125;top:504;width:848;height:160;mso-position-horizontal-relative:page;mso-position-vertical-relative:page" o:allowincell="f" filled="f" stroked="f">
              <v:textbox inset="0,0,0,0">
                <w:txbxContent>
                  <w:p w:rsidR="00B150CB" w:rsidRDefault="00B150CB">
                    <w:pPr>
                      <w:pStyle w:val="BodyText"/>
                      <w:kinsoku w:val="0"/>
                      <w:overflowPunct w:val="0"/>
                      <w:spacing w:before="0" w:line="160" w:lineRule="exact"/>
                      <w:ind w:left="0" w:firstLine="0"/>
                      <w:rPr>
                        <w:sz w:val="16"/>
                        <w:szCs w:val="16"/>
                      </w:rPr>
                    </w:pPr>
                    <w:r>
                      <w:rPr>
                        <w:spacing w:val="-1"/>
                        <w:sz w:val="16"/>
                        <w:szCs w:val="16"/>
                      </w:rPr>
                      <w:t>SIGNATURE</w:t>
                    </w:r>
                  </w:p>
                </w:txbxContent>
              </v:textbox>
            </v:shape>
            <v:shape id="_x0000_s1455" type="#_x0000_t202" style="position:absolute;left:5885;top:504;width:391;height:160;mso-position-horizontal-relative:page;mso-position-vertical-relative:page" o:allowincell="f" filled="f" stroked="f">
              <v:textbox inset="0,0,0,0">
                <w:txbxContent>
                  <w:p w:rsidR="00B150CB" w:rsidRDefault="00B150CB">
                    <w:pPr>
                      <w:pStyle w:val="BodyText"/>
                      <w:kinsoku w:val="0"/>
                      <w:overflowPunct w:val="0"/>
                      <w:spacing w:before="0" w:line="160" w:lineRule="exact"/>
                      <w:ind w:left="0" w:firstLine="0"/>
                      <w:rPr>
                        <w:sz w:val="16"/>
                        <w:szCs w:val="16"/>
                      </w:rPr>
                    </w:pPr>
                    <w:r>
                      <w:rPr>
                        <w:spacing w:val="-1"/>
                        <w:sz w:val="16"/>
                        <w:szCs w:val="16"/>
                      </w:rPr>
                      <w:t>DATE</w:t>
                    </w:r>
                  </w:p>
                </w:txbxContent>
              </v:textbox>
            </v:shape>
            <v:shape id="_x0000_s1456" type="#_x0000_t202" style="position:absolute;left:125;top:1046;width:929;height:160;mso-position-horizontal-relative:page;mso-position-vertical-relative:page" o:allowincell="f" filled="f" stroked="f">
              <v:textbox inset="0,0,0,0">
                <w:txbxContent>
                  <w:p w:rsidR="00B150CB" w:rsidRDefault="00B150CB">
                    <w:pPr>
                      <w:pStyle w:val="BodyText"/>
                      <w:kinsoku w:val="0"/>
                      <w:overflowPunct w:val="0"/>
                      <w:spacing w:before="0" w:line="160" w:lineRule="exact"/>
                      <w:ind w:left="0" w:firstLine="0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PRINT</w:t>
                    </w:r>
                    <w:r>
                      <w:rPr>
                        <w:spacing w:val="-1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NAME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B150CB" w:rsidRDefault="00B150CB">
      <w:pPr>
        <w:pStyle w:val="BodyText"/>
        <w:kinsoku w:val="0"/>
        <w:overflowPunct w:val="0"/>
        <w:spacing w:before="9"/>
        <w:ind w:left="0" w:firstLine="0"/>
        <w:rPr>
          <w:b/>
          <w:bCs/>
          <w:sz w:val="6"/>
          <w:szCs w:val="6"/>
        </w:rPr>
      </w:pPr>
    </w:p>
    <w:p w:rsidR="00B150CB" w:rsidRDefault="00B150CB">
      <w:pPr>
        <w:pStyle w:val="BodyText"/>
        <w:kinsoku w:val="0"/>
        <w:overflowPunct w:val="0"/>
        <w:spacing w:before="0" w:line="200" w:lineRule="atLeast"/>
        <w:ind w:left="115" w:firstLine="0"/>
        <w:rPr>
          <w:sz w:val="20"/>
          <w:szCs w:val="20"/>
        </w:rPr>
      </w:pPr>
    </w:p>
    <w:p w:rsidR="00B150CB" w:rsidRDefault="00B150CB">
      <w:pPr>
        <w:pStyle w:val="BodyText"/>
        <w:kinsoku w:val="0"/>
        <w:overflowPunct w:val="0"/>
        <w:spacing w:before="8"/>
        <w:ind w:left="0" w:firstLine="0"/>
        <w:rPr>
          <w:b/>
          <w:bCs/>
          <w:sz w:val="6"/>
          <w:szCs w:val="6"/>
        </w:rPr>
      </w:pPr>
    </w:p>
    <w:p w:rsidR="00B150CB" w:rsidRDefault="00D97F54">
      <w:pPr>
        <w:pStyle w:val="BodyText"/>
        <w:kinsoku w:val="0"/>
        <w:overflowPunct w:val="0"/>
        <w:spacing w:before="63"/>
        <w:ind w:left="240" w:firstLine="0"/>
        <w:rPr>
          <w:sz w:val="16"/>
          <w:szCs w:val="16"/>
        </w:rPr>
      </w:pPr>
      <w:r>
        <w:rPr>
          <w:noProof/>
        </w:rPr>
        <w:pict>
          <v:shape id="_x0000_s1498" type="#_x0000_t202" style="position:absolute;left:0;text-align:left;margin-left:84.3pt;margin-top:15.75pt;width:443.4pt;height:61.35pt;z-index:-251650048;mso-position-horizontal-relative:page" o:allowincell="f" filled="f" strokeweight=".20458mm">
            <v:textbox inset="0,0,0,0">
              <w:txbxContent>
                <w:p w:rsidR="00B150CB" w:rsidRDefault="00B150CB">
                  <w:pPr>
                    <w:pStyle w:val="BodyText"/>
                    <w:kinsoku w:val="0"/>
                    <w:overflowPunct w:val="0"/>
                    <w:spacing w:before="0"/>
                    <w:ind w:left="0" w:firstLine="0"/>
                    <w:rPr>
                      <w:sz w:val="16"/>
                      <w:szCs w:val="16"/>
                    </w:rPr>
                  </w:pPr>
                </w:p>
                <w:p w:rsidR="00B150CB" w:rsidRDefault="00B150CB">
                  <w:pPr>
                    <w:pStyle w:val="BodyText"/>
                    <w:kinsoku w:val="0"/>
                    <w:overflowPunct w:val="0"/>
                    <w:spacing w:before="7"/>
                    <w:ind w:left="0" w:firstLine="0"/>
                    <w:rPr>
                      <w:sz w:val="21"/>
                      <w:szCs w:val="21"/>
                    </w:rPr>
                  </w:pPr>
                </w:p>
                <w:p w:rsidR="00B150CB" w:rsidRDefault="00B150CB">
                  <w:pPr>
                    <w:pStyle w:val="BodyText"/>
                    <w:tabs>
                      <w:tab w:val="left" w:pos="5868"/>
                    </w:tabs>
                    <w:kinsoku w:val="0"/>
                    <w:overflowPunct w:val="0"/>
                    <w:spacing w:before="0"/>
                    <w:ind w:left="108" w:firstLine="0"/>
                    <w:rPr>
                      <w:sz w:val="16"/>
                      <w:szCs w:val="16"/>
                    </w:rPr>
                  </w:pPr>
                  <w:r>
                    <w:rPr>
                      <w:spacing w:val="-1"/>
                      <w:w w:val="95"/>
                      <w:sz w:val="16"/>
                      <w:szCs w:val="16"/>
                    </w:rPr>
                    <w:t>SIGNATURE</w:t>
                  </w:r>
                  <w:r>
                    <w:rPr>
                      <w:spacing w:val="-1"/>
                      <w:w w:val="95"/>
                      <w:sz w:val="16"/>
                      <w:szCs w:val="16"/>
                    </w:rPr>
                    <w:tab/>
                  </w:r>
                  <w:r>
                    <w:rPr>
                      <w:spacing w:val="-1"/>
                      <w:sz w:val="16"/>
                      <w:szCs w:val="16"/>
                    </w:rPr>
                    <w:t>DATE</w:t>
                  </w:r>
                </w:p>
              </w:txbxContent>
            </v:textbox>
            <w10:wrap anchorx="page"/>
          </v:shape>
        </w:pict>
      </w:r>
      <w:r w:rsidR="00B150CB">
        <w:rPr>
          <w:b/>
          <w:bCs/>
          <w:spacing w:val="-1"/>
          <w:sz w:val="20"/>
          <w:szCs w:val="20"/>
        </w:rPr>
        <w:t>PROPERTY</w:t>
      </w:r>
      <w:r w:rsidR="00B150CB">
        <w:rPr>
          <w:b/>
          <w:bCs/>
          <w:spacing w:val="-3"/>
          <w:sz w:val="20"/>
          <w:szCs w:val="20"/>
        </w:rPr>
        <w:t xml:space="preserve"> </w:t>
      </w:r>
      <w:r w:rsidR="00B150CB">
        <w:rPr>
          <w:b/>
          <w:bCs/>
          <w:spacing w:val="-1"/>
          <w:sz w:val="20"/>
          <w:szCs w:val="20"/>
        </w:rPr>
        <w:t>MANAGENT</w:t>
      </w:r>
      <w:r w:rsidR="00B150CB">
        <w:rPr>
          <w:b/>
          <w:bCs/>
          <w:spacing w:val="-4"/>
          <w:sz w:val="20"/>
          <w:szCs w:val="20"/>
        </w:rPr>
        <w:t xml:space="preserve"> </w:t>
      </w:r>
      <w:r w:rsidR="00B150CB">
        <w:rPr>
          <w:b/>
          <w:bCs/>
          <w:spacing w:val="-1"/>
          <w:sz w:val="20"/>
          <w:szCs w:val="20"/>
        </w:rPr>
        <w:t xml:space="preserve">AGENT </w:t>
      </w:r>
      <w:r w:rsidR="00B150CB">
        <w:rPr>
          <w:spacing w:val="-1"/>
          <w:sz w:val="16"/>
          <w:szCs w:val="16"/>
        </w:rPr>
        <w:t>(HCEB</w:t>
      </w:r>
      <w:r w:rsidR="00B150CB">
        <w:rPr>
          <w:spacing w:val="-2"/>
          <w:sz w:val="16"/>
          <w:szCs w:val="16"/>
        </w:rPr>
        <w:t xml:space="preserve"> </w:t>
      </w:r>
      <w:r w:rsidR="00B150CB">
        <w:rPr>
          <w:sz w:val="16"/>
          <w:szCs w:val="16"/>
        </w:rPr>
        <w:t>staff</w:t>
      </w:r>
      <w:r w:rsidR="00B150CB">
        <w:rPr>
          <w:spacing w:val="-2"/>
          <w:sz w:val="16"/>
          <w:szCs w:val="16"/>
        </w:rPr>
        <w:t xml:space="preserve"> </w:t>
      </w:r>
      <w:r w:rsidR="00B150CB">
        <w:rPr>
          <w:sz w:val="16"/>
          <w:szCs w:val="16"/>
        </w:rPr>
        <w:t>only)</w:t>
      </w:r>
    </w:p>
    <w:p w:rsidR="00B150CB" w:rsidRDefault="00B150CB">
      <w:pPr>
        <w:pStyle w:val="BodyText"/>
        <w:kinsoku w:val="0"/>
        <w:overflowPunct w:val="0"/>
        <w:spacing w:before="0"/>
        <w:ind w:left="0" w:firstLine="0"/>
        <w:rPr>
          <w:sz w:val="20"/>
          <w:szCs w:val="20"/>
        </w:rPr>
      </w:pPr>
    </w:p>
    <w:p w:rsidR="00B150CB" w:rsidRDefault="00B150CB">
      <w:pPr>
        <w:pStyle w:val="BodyText"/>
        <w:kinsoku w:val="0"/>
        <w:overflowPunct w:val="0"/>
        <w:spacing w:before="1"/>
        <w:ind w:left="0" w:firstLine="0"/>
        <w:rPr>
          <w:sz w:val="16"/>
          <w:szCs w:val="16"/>
        </w:rPr>
      </w:pPr>
    </w:p>
    <w:p w:rsidR="00B150CB" w:rsidRDefault="00D97F54">
      <w:pPr>
        <w:pStyle w:val="BodyText"/>
        <w:tabs>
          <w:tab w:val="left" w:pos="5995"/>
        </w:tabs>
        <w:kinsoku w:val="0"/>
        <w:overflowPunct w:val="0"/>
        <w:spacing w:before="0" w:line="20" w:lineRule="atLeast"/>
        <w:ind w:left="235" w:firstLine="0"/>
        <w:rPr>
          <w:sz w:val="2"/>
          <w:szCs w:val="2"/>
        </w:rPr>
      </w:pPr>
      <w:r>
        <w:rPr>
          <w:noProof/>
        </w:rPr>
      </w:r>
      <w:r w:rsidR="00911035">
        <w:rPr>
          <w:sz w:val="2"/>
          <w:szCs w:val="2"/>
        </w:rPr>
        <w:pict>
          <v:group id="_x0000_s1499" style="width:255.5pt;height:1pt;mso-position-horizontal-relative:char;mso-position-vertical-relative:line" coordsize="5110,20" o:allowincell="f">
            <v:shape id="_x0000_s1500" style="position:absolute;left:5;top:5;width:5100;height:20;mso-position-horizontal-relative:page;mso-position-vertical-relative:page" coordsize="5100,20" o:allowincell="f" path="m,hhl5099,e" filled="f" strokeweight=".17672mm">
              <v:path arrowok="t"/>
            </v:shape>
            <w10:wrap type="none"/>
            <w10:anchorlock/>
          </v:group>
        </w:pict>
      </w:r>
      <w:r w:rsidR="00B150CB">
        <w:rPr>
          <w:sz w:val="2"/>
          <w:szCs w:val="2"/>
        </w:rPr>
        <w:t xml:space="preserve"> </w:t>
      </w:r>
      <w:r w:rsidR="00B150CB">
        <w:rPr>
          <w:sz w:val="2"/>
          <w:szCs w:val="2"/>
        </w:rPr>
        <w:tab/>
      </w:r>
      <w:r>
        <w:rPr>
          <w:noProof/>
        </w:rPr>
      </w:r>
      <w:r w:rsidR="00911035">
        <w:rPr>
          <w:sz w:val="2"/>
          <w:szCs w:val="2"/>
        </w:rPr>
        <w:pict>
          <v:group id="_x0000_s1503" style="width:140.5pt;height:1pt;mso-position-horizontal-relative:char;mso-position-vertical-relative:line" coordsize="2810,20" o:allowincell="f">
            <v:shape id="_x0000_s1504" style="position:absolute;left:5;top:5;width:2800;height:20;mso-position-horizontal-relative:page;mso-position-vertical-relative:page" coordsize="2800,20" o:allowincell="f" path="m,hhl2799,e" filled="f" strokeweight=".17672mm">
              <v:path arrowok="t"/>
            </v:shape>
            <w10:wrap type="none"/>
            <w10:anchorlock/>
          </v:group>
        </w:pict>
      </w:r>
    </w:p>
    <w:p w:rsidR="00B150CB" w:rsidRDefault="00B150CB">
      <w:pPr>
        <w:pStyle w:val="BodyText"/>
        <w:kinsoku w:val="0"/>
        <w:overflowPunct w:val="0"/>
        <w:spacing w:before="0"/>
        <w:ind w:left="0" w:firstLine="0"/>
        <w:rPr>
          <w:sz w:val="20"/>
          <w:szCs w:val="20"/>
        </w:rPr>
      </w:pPr>
    </w:p>
    <w:p w:rsidR="00B150CB" w:rsidRDefault="00B150CB">
      <w:pPr>
        <w:pStyle w:val="BodyText"/>
        <w:kinsoku w:val="0"/>
        <w:overflowPunct w:val="0"/>
        <w:spacing w:before="4"/>
        <w:ind w:left="0" w:firstLine="0"/>
        <w:rPr>
          <w:sz w:val="22"/>
          <w:szCs w:val="22"/>
        </w:rPr>
      </w:pPr>
    </w:p>
    <w:p w:rsidR="00B150CB" w:rsidRDefault="00D97F54">
      <w:pPr>
        <w:pStyle w:val="BodyText"/>
        <w:kinsoku w:val="0"/>
        <w:overflowPunct w:val="0"/>
        <w:spacing w:before="0" w:line="20" w:lineRule="atLeast"/>
        <w:ind w:left="234" w:firstLine="0"/>
        <w:rPr>
          <w:sz w:val="2"/>
          <w:szCs w:val="2"/>
        </w:rPr>
      </w:pPr>
      <w:r>
        <w:rPr>
          <w:noProof/>
        </w:rPr>
      </w:r>
      <w:r w:rsidR="00911035">
        <w:rPr>
          <w:sz w:val="2"/>
          <w:szCs w:val="2"/>
        </w:rPr>
        <w:pict>
          <v:group id="_x0000_s1507" style="width:252.6pt;height:1pt;mso-position-horizontal-relative:char;mso-position-vertical-relative:line" coordsize="5052,20" o:allowincell="f">
            <v:shape id="_x0000_s1508" style="position:absolute;left:5;top:5;width:5040;height:20;mso-position-horizontal-relative:page;mso-position-vertical-relative:page" coordsize="5040,20" o:allowincell="f" path="m,hhl5040,e" filled="f" strokeweight=".20458mm">
              <v:path arrowok="t"/>
            </v:shape>
            <w10:wrap type="none"/>
            <w10:anchorlock/>
          </v:group>
        </w:pict>
      </w:r>
    </w:p>
    <w:sectPr w:rsidR="00B150CB">
      <w:footerReference w:type="default" r:id="rId9"/>
      <w:pgSz w:w="12240" w:h="15840"/>
      <w:pgMar w:top="1540" w:right="1560" w:bottom="1920" w:left="1560" w:header="899" w:footer="1737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50CB" w:rsidRDefault="00B150CB">
      <w:r>
        <w:separator/>
      </w:r>
    </w:p>
  </w:endnote>
  <w:endnote w:type="continuationSeparator" w:id="0">
    <w:p w:rsidR="00B150CB" w:rsidRDefault="00B150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dobe Fangsong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0CB" w:rsidRDefault="00D97F54">
    <w:pPr>
      <w:pStyle w:val="BodyText"/>
      <w:kinsoku w:val="0"/>
      <w:overflowPunct w:val="0"/>
      <w:spacing w:before="0" w:line="14" w:lineRule="auto"/>
      <w:ind w:left="0" w:firstLine="0"/>
      <w:rPr>
        <w:rFonts w:ascii="Times New Roman" w:hAnsi="Times New Roman" w:cs="Times New Roman"/>
        <w:sz w:val="15"/>
        <w:szCs w:val="15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481pt;margin-top:718.7pt;width:42.05pt;height:17.25pt;z-index:-251648000;mso-position-horizontal-relative:page;mso-position-vertical-relative:page" o:allowincell="f" filled="f" stroked="f">
          <v:textbox inset="0,0,0,0">
            <w:txbxContent>
              <w:p w:rsidR="00B150CB" w:rsidRDefault="00B150CB">
                <w:pPr>
                  <w:pStyle w:val="BodyText"/>
                  <w:kinsoku w:val="0"/>
                  <w:overflowPunct w:val="0"/>
                  <w:spacing w:before="0" w:line="228" w:lineRule="exact"/>
                  <w:ind w:left="20" w:firstLine="0"/>
                  <w:rPr>
                    <w:sz w:val="20"/>
                    <w:szCs w:val="20"/>
                  </w:rPr>
                </w:pPr>
                <w:r>
                  <w:rPr>
                    <w:b/>
                    <w:bCs/>
                    <w:sz w:val="20"/>
                    <w:szCs w:val="20"/>
                  </w:rPr>
                  <w:t xml:space="preserve">- </w:t>
                </w:r>
                <w:r>
                  <w:rPr>
                    <w:b/>
                    <w:bCs/>
                    <w:sz w:val="20"/>
                    <w:szCs w:val="20"/>
                  </w:rPr>
                  <w:fldChar w:fldCharType="begin"/>
                </w:r>
                <w:r>
                  <w:rPr>
                    <w:b/>
                    <w:bCs/>
                    <w:sz w:val="20"/>
                    <w:szCs w:val="20"/>
                  </w:rPr>
                  <w:instrText xml:space="preserve"> PAGE </w:instrText>
                </w:r>
                <w:r>
                  <w:rPr>
                    <w:b/>
                    <w:bCs/>
                    <w:sz w:val="20"/>
                    <w:szCs w:val="20"/>
                  </w:rPr>
                  <w:fldChar w:fldCharType="separate"/>
                </w:r>
                <w:r w:rsidR="00D97F54">
                  <w:rPr>
                    <w:b/>
                    <w:bCs/>
                    <w:noProof/>
                    <w:sz w:val="20"/>
                    <w:szCs w:val="20"/>
                  </w:rPr>
                  <w:t>1</w:t>
                </w:r>
                <w:r>
                  <w:rPr>
                    <w:b/>
                    <w:bCs/>
                    <w:sz w:val="20"/>
                    <w:szCs w:val="20"/>
                  </w:rPr>
                  <w:fldChar w:fldCharType="end"/>
                </w:r>
                <w:r>
                  <w:rPr>
                    <w:b/>
                    <w:bCs/>
                    <w:spacing w:val="-1"/>
                    <w:sz w:val="20"/>
                    <w:szCs w:val="20"/>
                  </w:rPr>
                  <w:t xml:space="preserve"> of </w:t>
                </w:r>
                <w:r>
                  <w:rPr>
                    <w:b/>
                    <w:bCs/>
                    <w:sz w:val="20"/>
                    <w:szCs w:val="20"/>
                  </w:rPr>
                  <w:t>6 -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0CB" w:rsidRDefault="00D97F54">
    <w:pPr>
      <w:pStyle w:val="BodyText"/>
      <w:kinsoku w:val="0"/>
      <w:overflowPunct w:val="0"/>
      <w:spacing w:before="0" w:line="14" w:lineRule="auto"/>
      <w:ind w:left="0" w:firstLine="0"/>
      <w:rPr>
        <w:rFonts w:ascii="Times New Roman" w:hAnsi="Times New Roman" w:cs="Times New Roman"/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25" type="#_x0000_t202" style="position:absolute;margin-left:481pt;margin-top:717.9pt;width:42.05pt;height:12.05pt;z-index:-251595776;mso-position-horizontal-relative:page;mso-position-vertical-relative:page" o:allowincell="f" filled="f" stroked="f">
          <v:textbox inset="0,0,0,0">
            <w:txbxContent>
              <w:p w:rsidR="00B150CB" w:rsidRDefault="00B150CB">
                <w:pPr>
                  <w:pStyle w:val="BodyText"/>
                  <w:kinsoku w:val="0"/>
                  <w:overflowPunct w:val="0"/>
                  <w:spacing w:before="0" w:line="228" w:lineRule="exact"/>
                  <w:ind w:left="20" w:firstLine="0"/>
                  <w:rPr>
                    <w:sz w:val="20"/>
                    <w:szCs w:val="20"/>
                  </w:rPr>
                </w:pPr>
                <w:r>
                  <w:rPr>
                    <w:b/>
                    <w:bCs/>
                    <w:sz w:val="20"/>
                    <w:szCs w:val="20"/>
                  </w:rPr>
                  <w:t>- 6</w:t>
                </w:r>
                <w:r>
                  <w:rPr>
                    <w:b/>
                    <w:bCs/>
                    <w:spacing w:val="-1"/>
                    <w:sz w:val="20"/>
                    <w:szCs w:val="20"/>
                  </w:rPr>
                  <w:t xml:space="preserve"> of </w:t>
                </w:r>
                <w:r>
                  <w:rPr>
                    <w:b/>
                    <w:bCs/>
                    <w:sz w:val="20"/>
                    <w:szCs w:val="20"/>
                  </w:rPr>
                  <w:t>6 -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50CB" w:rsidRDefault="00B150CB">
      <w:r>
        <w:separator/>
      </w:r>
    </w:p>
  </w:footnote>
  <w:footnote w:type="continuationSeparator" w:id="0">
    <w:p w:rsidR="00B150CB" w:rsidRDefault="00B150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0CB" w:rsidRDefault="00D97F54">
    <w:pPr>
      <w:pStyle w:val="BodyText"/>
      <w:kinsoku w:val="0"/>
      <w:overflowPunct w:val="0"/>
      <w:spacing w:before="0" w:line="14" w:lineRule="auto"/>
      <w:ind w:left="0" w:firstLine="0"/>
      <w:rPr>
        <w:rFonts w:ascii="Times New Roman" w:hAnsi="Times New Roman" w:cs="Times New Roman"/>
        <w:sz w:val="20"/>
        <w:szCs w:val="20"/>
      </w:rPr>
    </w:pPr>
    <w:r>
      <w:rPr>
        <w:noProof/>
      </w:rPr>
      <w:pict>
        <v:group id="_x0000_s2099" style="position:absolute;margin-left:83.75pt;margin-top:44.95pt;width:444.5pt;height:32.5pt;z-index:-251625472;mso-position-horizontal-relative:page;mso-position-vertical-relative:page" coordorigin="1675,899" coordsize="8890,650" o:allowincell="f">
          <v:shape id="_x0000_s2100" style="position:absolute;left:1681;top:904;width:8878;height:20;mso-position-horizontal-relative:page;mso-position-vertical-relative:page" coordsize="8878,20" o:allowincell="f" path="m,hhl8877,e" filled="f" strokeweight=".20458mm">
            <v:path arrowok="t"/>
          </v:shape>
          <v:shape id="_x0000_s2101" style="position:absolute;left:1686;top:909;width:20;height:629;mso-position-horizontal-relative:page;mso-position-vertical-relative:page" coordsize="20,629" o:allowincell="f" path="m,hhl,628e" filled="f" strokeweight=".20458mm">
            <v:path arrowok="t"/>
          </v:shape>
          <v:shape id="_x0000_s2102" style="position:absolute;left:10554;top:909;width:20;height:629;mso-position-horizontal-relative:page;mso-position-vertical-relative:page" coordsize="20,629" o:allowincell="f" path="m,hhl,628e" filled="f" strokeweight=".20458mm">
            <v:path arrowok="t"/>
          </v:shape>
          <v:shape id="_x0000_s2103" style="position:absolute;left:1681;top:1543;width:8878;height:20;mso-position-horizontal-relative:page;mso-position-vertical-relative:page" coordsize="8878,20" o:allowincell="f" path="m,hhl8877,e" filled="f" strokeweight=".58pt">
            <v:path arrowok="t"/>
          </v:shape>
          <v:shape id="_x0000_s2104" style="position:absolute;left:1800;top:1303;width:4961;height:20;mso-position-horizontal-relative:page;mso-position-vertical-relative:page" coordsize="4961,20" o:allowincell="f" path="m,hhl4960,e" filled="f" strokeweight=".14075mm">
            <v:path arrowok="t"/>
          </v:shape>
          <v:shape id="_x0000_s2105" style="position:absolute;left:7560;top:1303;width:2882;height:20;mso-position-horizontal-relative:page;mso-position-vertical-relative:page" coordsize="2882,20" o:allowincell="f" path="m,hhl2881,e" filled="f" strokeweight=".14075mm">
            <v:path arrowok="t"/>
          </v:shape>
          <w10:wrap anchorx="page" anchory="page"/>
        </v:group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6" type="#_x0000_t202" style="position:absolute;margin-left:89pt;margin-top:66.75pt;width:70.4pt;height:10pt;z-index:-251624448;mso-position-horizontal-relative:page;mso-position-vertical-relative:page" o:allowincell="f" filled="f" stroked="f">
          <v:textbox inset="0,0,0,0">
            <w:txbxContent>
              <w:p w:rsidR="00B150CB" w:rsidRDefault="00B150CB">
                <w:pPr>
                  <w:pStyle w:val="BodyText"/>
                  <w:kinsoku w:val="0"/>
                  <w:overflowPunct w:val="0"/>
                  <w:spacing w:before="0" w:line="185" w:lineRule="exact"/>
                  <w:ind w:left="20" w:firstLine="0"/>
                  <w:rPr>
                    <w:sz w:val="16"/>
                    <w:szCs w:val="16"/>
                  </w:rPr>
                </w:pPr>
                <w:r>
                  <w:rPr>
                    <w:spacing w:val="-1"/>
                    <w:sz w:val="16"/>
                    <w:szCs w:val="16"/>
                  </w:rPr>
                  <w:t>APPLICANT</w:t>
                </w:r>
                <w:r>
                  <w:rPr>
                    <w:spacing w:val="-16"/>
                    <w:sz w:val="16"/>
                    <w:szCs w:val="16"/>
                  </w:rPr>
                  <w:t xml:space="preserve"> </w:t>
                </w:r>
                <w:r>
                  <w:rPr>
                    <w:sz w:val="16"/>
                    <w:szCs w:val="16"/>
                  </w:rPr>
                  <w:t>NAME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_x0000_s2107" type="#_x0000_t202" style="position:absolute;margin-left:377.05pt;margin-top:66.75pt;width:40.5pt;height:10pt;z-index:-251623424;mso-position-horizontal-relative:page;mso-position-vertical-relative:page" o:allowincell="f" filled="f" stroked="f">
          <v:textbox inset="0,0,0,0">
            <w:txbxContent>
              <w:p w:rsidR="00B150CB" w:rsidRDefault="00B150CB">
                <w:pPr>
                  <w:pStyle w:val="BodyText"/>
                  <w:kinsoku w:val="0"/>
                  <w:overflowPunct w:val="0"/>
                  <w:spacing w:before="0" w:line="185" w:lineRule="exact"/>
                  <w:ind w:left="20" w:firstLine="0"/>
                  <w:rPr>
                    <w:sz w:val="16"/>
                    <w:szCs w:val="16"/>
                  </w:rPr>
                </w:pPr>
                <w:r>
                  <w:rPr>
                    <w:spacing w:val="-1"/>
                    <w:sz w:val="16"/>
                    <w:szCs w:val="16"/>
                  </w:rPr>
                  <w:t>PROPERTY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441" w:hanging="202"/>
      </w:pPr>
      <w:rPr>
        <w:rFonts w:ascii="Century Gothic" w:hAnsi="Century Gothic" w:cs="Century Gothic"/>
        <w:b w:val="0"/>
        <w:bCs w:val="0"/>
        <w:spacing w:val="1"/>
        <w:sz w:val="18"/>
        <w:szCs w:val="18"/>
      </w:rPr>
    </w:lvl>
    <w:lvl w:ilvl="1">
      <w:numFmt w:val="bullet"/>
      <w:lvlText w:val="•"/>
      <w:lvlJc w:val="left"/>
      <w:pPr>
        <w:ind w:left="3724" w:hanging="202"/>
      </w:pPr>
    </w:lvl>
    <w:lvl w:ilvl="2">
      <w:numFmt w:val="bullet"/>
      <w:lvlText w:val="•"/>
      <w:lvlJc w:val="left"/>
      <w:pPr>
        <w:ind w:left="4324" w:hanging="202"/>
      </w:pPr>
    </w:lvl>
    <w:lvl w:ilvl="3">
      <w:numFmt w:val="bullet"/>
      <w:lvlText w:val="•"/>
      <w:lvlJc w:val="left"/>
      <w:pPr>
        <w:ind w:left="4923" w:hanging="202"/>
      </w:pPr>
    </w:lvl>
    <w:lvl w:ilvl="4">
      <w:numFmt w:val="bullet"/>
      <w:lvlText w:val="•"/>
      <w:lvlJc w:val="left"/>
      <w:pPr>
        <w:ind w:left="5523" w:hanging="202"/>
      </w:pPr>
    </w:lvl>
    <w:lvl w:ilvl="5">
      <w:numFmt w:val="bullet"/>
      <w:lvlText w:val="•"/>
      <w:lvlJc w:val="left"/>
      <w:pPr>
        <w:ind w:left="6122" w:hanging="202"/>
      </w:pPr>
    </w:lvl>
    <w:lvl w:ilvl="6">
      <w:numFmt w:val="bullet"/>
      <w:lvlText w:val="•"/>
      <w:lvlJc w:val="left"/>
      <w:pPr>
        <w:ind w:left="6722" w:hanging="202"/>
      </w:pPr>
    </w:lvl>
    <w:lvl w:ilvl="7">
      <w:numFmt w:val="bullet"/>
      <w:lvlText w:val="•"/>
      <w:lvlJc w:val="left"/>
      <w:pPr>
        <w:ind w:left="7321" w:hanging="202"/>
      </w:pPr>
    </w:lvl>
    <w:lvl w:ilvl="8">
      <w:numFmt w:val="bullet"/>
      <w:lvlText w:val="•"/>
      <w:lvlJc w:val="left"/>
      <w:pPr>
        <w:ind w:left="7921" w:hanging="202"/>
      </w:pPr>
    </w:lvl>
  </w:abstractNum>
  <w:abstractNum w:abstractNumId="1">
    <w:nsid w:val="00000403"/>
    <w:multiLevelType w:val="multilevel"/>
    <w:tmpl w:val="00000886"/>
    <w:lvl w:ilvl="0">
      <w:numFmt w:val="bullet"/>
      <w:lvlText w:val="□"/>
      <w:lvlJc w:val="left"/>
      <w:pPr>
        <w:ind w:left="360" w:hanging="221"/>
      </w:pPr>
      <w:rPr>
        <w:rFonts w:ascii="Courier New" w:hAnsi="Courier New"/>
        <w:b/>
        <w:sz w:val="24"/>
      </w:rPr>
    </w:lvl>
    <w:lvl w:ilvl="1">
      <w:numFmt w:val="bullet"/>
      <w:lvlText w:val="•"/>
      <w:lvlJc w:val="left"/>
      <w:pPr>
        <w:ind w:left="1188" w:hanging="221"/>
      </w:pPr>
    </w:lvl>
    <w:lvl w:ilvl="2">
      <w:numFmt w:val="bullet"/>
      <w:lvlText w:val="•"/>
      <w:lvlJc w:val="left"/>
      <w:pPr>
        <w:ind w:left="2016" w:hanging="221"/>
      </w:pPr>
    </w:lvl>
    <w:lvl w:ilvl="3">
      <w:numFmt w:val="bullet"/>
      <w:lvlText w:val="•"/>
      <w:lvlJc w:val="left"/>
      <w:pPr>
        <w:ind w:left="2844" w:hanging="221"/>
      </w:pPr>
    </w:lvl>
    <w:lvl w:ilvl="4">
      <w:numFmt w:val="bullet"/>
      <w:lvlText w:val="•"/>
      <w:lvlJc w:val="left"/>
      <w:pPr>
        <w:ind w:left="3672" w:hanging="221"/>
      </w:pPr>
    </w:lvl>
    <w:lvl w:ilvl="5">
      <w:numFmt w:val="bullet"/>
      <w:lvlText w:val="•"/>
      <w:lvlJc w:val="left"/>
      <w:pPr>
        <w:ind w:left="4500" w:hanging="221"/>
      </w:pPr>
    </w:lvl>
    <w:lvl w:ilvl="6">
      <w:numFmt w:val="bullet"/>
      <w:lvlText w:val="•"/>
      <w:lvlJc w:val="left"/>
      <w:pPr>
        <w:ind w:left="5328" w:hanging="221"/>
      </w:pPr>
    </w:lvl>
    <w:lvl w:ilvl="7">
      <w:numFmt w:val="bullet"/>
      <w:lvlText w:val="•"/>
      <w:lvlJc w:val="left"/>
      <w:pPr>
        <w:ind w:left="6156" w:hanging="221"/>
      </w:pPr>
    </w:lvl>
    <w:lvl w:ilvl="8">
      <w:numFmt w:val="bullet"/>
      <w:lvlText w:val="•"/>
      <w:lvlJc w:val="left"/>
      <w:pPr>
        <w:ind w:left="6984" w:hanging="221"/>
      </w:pPr>
    </w:lvl>
  </w:abstractNum>
  <w:abstractNum w:abstractNumId="2">
    <w:nsid w:val="00000404"/>
    <w:multiLevelType w:val="multilevel"/>
    <w:tmpl w:val="00000887"/>
    <w:lvl w:ilvl="0">
      <w:start w:val="1"/>
      <w:numFmt w:val="lowerLetter"/>
      <w:lvlText w:val="%1."/>
      <w:lvlJc w:val="left"/>
      <w:pPr>
        <w:ind w:left="468" w:hanging="247"/>
      </w:pPr>
      <w:rPr>
        <w:rFonts w:ascii="Century Gothic" w:hAnsi="Century Gothic" w:cs="Century Gothic"/>
        <w:b w:val="0"/>
        <w:bCs w:val="0"/>
        <w:sz w:val="20"/>
        <w:szCs w:val="20"/>
      </w:rPr>
    </w:lvl>
    <w:lvl w:ilvl="1">
      <w:numFmt w:val="bullet"/>
      <w:lvlText w:val="•"/>
      <w:lvlJc w:val="left"/>
      <w:pPr>
        <w:ind w:left="1307" w:hanging="247"/>
      </w:pPr>
    </w:lvl>
    <w:lvl w:ilvl="2">
      <w:numFmt w:val="bullet"/>
      <w:lvlText w:val="•"/>
      <w:lvlJc w:val="left"/>
      <w:pPr>
        <w:ind w:left="2145" w:hanging="247"/>
      </w:pPr>
    </w:lvl>
    <w:lvl w:ilvl="3">
      <w:numFmt w:val="bullet"/>
      <w:lvlText w:val="•"/>
      <w:lvlJc w:val="left"/>
      <w:pPr>
        <w:ind w:left="2984" w:hanging="247"/>
      </w:pPr>
    </w:lvl>
    <w:lvl w:ilvl="4">
      <w:numFmt w:val="bullet"/>
      <w:lvlText w:val="•"/>
      <w:lvlJc w:val="left"/>
      <w:pPr>
        <w:ind w:left="3823" w:hanging="247"/>
      </w:pPr>
    </w:lvl>
    <w:lvl w:ilvl="5">
      <w:numFmt w:val="bullet"/>
      <w:lvlText w:val="•"/>
      <w:lvlJc w:val="left"/>
      <w:pPr>
        <w:ind w:left="4662" w:hanging="247"/>
      </w:pPr>
    </w:lvl>
    <w:lvl w:ilvl="6">
      <w:numFmt w:val="bullet"/>
      <w:lvlText w:val="•"/>
      <w:lvlJc w:val="left"/>
      <w:pPr>
        <w:ind w:left="5501" w:hanging="247"/>
      </w:pPr>
    </w:lvl>
    <w:lvl w:ilvl="7">
      <w:numFmt w:val="bullet"/>
      <w:lvlText w:val="•"/>
      <w:lvlJc w:val="left"/>
      <w:pPr>
        <w:ind w:left="6339" w:hanging="247"/>
      </w:pPr>
    </w:lvl>
    <w:lvl w:ilvl="8">
      <w:numFmt w:val="bullet"/>
      <w:lvlText w:val="•"/>
      <w:lvlJc w:val="left"/>
      <w:pPr>
        <w:ind w:left="7178" w:hanging="247"/>
      </w:pPr>
    </w:lvl>
  </w:abstractNum>
  <w:abstractNum w:abstractNumId="3">
    <w:nsid w:val="00000405"/>
    <w:multiLevelType w:val="multilevel"/>
    <w:tmpl w:val="00000888"/>
    <w:lvl w:ilvl="0">
      <w:start w:val="1"/>
      <w:numFmt w:val="lowerLetter"/>
      <w:lvlText w:val="%1."/>
      <w:lvlJc w:val="left"/>
      <w:pPr>
        <w:ind w:left="354" w:hanging="247"/>
      </w:pPr>
      <w:rPr>
        <w:rFonts w:ascii="Century Gothic" w:hAnsi="Century Gothic" w:cs="Century Gothic"/>
        <w:b w:val="0"/>
        <w:bCs w:val="0"/>
        <w:sz w:val="20"/>
        <w:szCs w:val="20"/>
      </w:rPr>
    </w:lvl>
    <w:lvl w:ilvl="1">
      <w:numFmt w:val="bullet"/>
      <w:lvlText w:val="•"/>
      <w:lvlJc w:val="left"/>
      <w:pPr>
        <w:ind w:left="1204" w:hanging="247"/>
      </w:pPr>
    </w:lvl>
    <w:lvl w:ilvl="2">
      <w:numFmt w:val="bullet"/>
      <w:lvlText w:val="•"/>
      <w:lvlJc w:val="left"/>
      <w:pPr>
        <w:ind w:left="2054" w:hanging="247"/>
      </w:pPr>
    </w:lvl>
    <w:lvl w:ilvl="3">
      <w:numFmt w:val="bullet"/>
      <w:lvlText w:val="•"/>
      <w:lvlJc w:val="left"/>
      <w:pPr>
        <w:ind w:left="2905" w:hanging="247"/>
      </w:pPr>
    </w:lvl>
    <w:lvl w:ilvl="4">
      <w:numFmt w:val="bullet"/>
      <w:lvlText w:val="•"/>
      <w:lvlJc w:val="left"/>
      <w:pPr>
        <w:ind w:left="3755" w:hanging="247"/>
      </w:pPr>
    </w:lvl>
    <w:lvl w:ilvl="5">
      <w:numFmt w:val="bullet"/>
      <w:lvlText w:val="•"/>
      <w:lvlJc w:val="left"/>
      <w:pPr>
        <w:ind w:left="4605" w:hanging="247"/>
      </w:pPr>
    </w:lvl>
    <w:lvl w:ilvl="6">
      <w:numFmt w:val="bullet"/>
      <w:lvlText w:val="•"/>
      <w:lvlJc w:val="left"/>
      <w:pPr>
        <w:ind w:left="5455" w:hanging="247"/>
      </w:pPr>
    </w:lvl>
    <w:lvl w:ilvl="7">
      <w:numFmt w:val="bullet"/>
      <w:lvlText w:val="•"/>
      <w:lvlJc w:val="left"/>
      <w:pPr>
        <w:ind w:left="6305" w:hanging="247"/>
      </w:pPr>
    </w:lvl>
    <w:lvl w:ilvl="8">
      <w:numFmt w:val="bullet"/>
      <w:lvlText w:val="•"/>
      <w:lvlJc w:val="left"/>
      <w:pPr>
        <w:ind w:left="7156" w:hanging="247"/>
      </w:pPr>
    </w:lvl>
  </w:abstractNum>
  <w:abstractNum w:abstractNumId="4">
    <w:nsid w:val="00000406"/>
    <w:multiLevelType w:val="multilevel"/>
    <w:tmpl w:val="00000889"/>
    <w:lvl w:ilvl="0">
      <w:numFmt w:val="bullet"/>
      <w:lvlText w:val="□"/>
      <w:lvlJc w:val="left"/>
      <w:pPr>
        <w:ind w:left="331" w:hanging="224"/>
      </w:pPr>
      <w:rPr>
        <w:rFonts w:ascii="Courier New" w:hAnsi="Courier New"/>
        <w:b w:val="0"/>
        <w:w w:val="99"/>
        <w:sz w:val="28"/>
      </w:rPr>
    </w:lvl>
    <w:lvl w:ilvl="1">
      <w:numFmt w:val="bullet"/>
      <w:lvlText w:val="•"/>
      <w:lvlJc w:val="left"/>
      <w:pPr>
        <w:ind w:left="468" w:hanging="224"/>
      </w:pPr>
    </w:lvl>
    <w:lvl w:ilvl="2">
      <w:numFmt w:val="bullet"/>
      <w:lvlText w:val="•"/>
      <w:lvlJc w:val="left"/>
      <w:pPr>
        <w:ind w:left="604" w:hanging="224"/>
      </w:pPr>
    </w:lvl>
    <w:lvl w:ilvl="3">
      <w:numFmt w:val="bullet"/>
      <w:lvlText w:val="•"/>
      <w:lvlJc w:val="left"/>
      <w:pPr>
        <w:ind w:left="741" w:hanging="224"/>
      </w:pPr>
    </w:lvl>
    <w:lvl w:ilvl="4">
      <w:numFmt w:val="bullet"/>
      <w:lvlText w:val="•"/>
      <w:lvlJc w:val="left"/>
      <w:pPr>
        <w:ind w:left="877" w:hanging="224"/>
      </w:pPr>
    </w:lvl>
    <w:lvl w:ilvl="5">
      <w:numFmt w:val="bullet"/>
      <w:lvlText w:val="•"/>
      <w:lvlJc w:val="left"/>
      <w:pPr>
        <w:ind w:left="1014" w:hanging="224"/>
      </w:pPr>
    </w:lvl>
    <w:lvl w:ilvl="6">
      <w:numFmt w:val="bullet"/>
      <w:lvlText w:val="•"/>
      <w:lvlJc w:val="left"/>
      <w:pPr>
        <w:ind w:left="1150" w:hanging="224"/>
      </w:pPr>
    </w:lvl>
    <w:lvl w:ilvl="7">
      <w:numFmt w:val="bullet"/>
      <w:lvlText w:val="•"/>
      <w:lvlJc w:val="left"/>
      <w:pPr>
        <w:ind w:left="1287" w:hanging="224"/>
      </w:pPr>
    </w:lvl>
    <w:lvl w:ilvl="8">
      <w:numFmt w:val="bullet"/>
      <w:lvlText w:val="•"/>
      <w:lvlJc w:val="left"/>
      <w:pPr>
        <w:ind w:left="1424" w:hanging="224"/>
      </w:pPr>
    </w:lvl>
  </w:abstractNum>
  <w:abstractNum w:abstractNumId="5">
    <w:nsid w:val="00000407"/>
    <w:multiLevelType w:val="multilevel"/>
    <w:tmpl w:val="0000088A"/>
    <w:lvl w:ilvl="0">
      <w:numFmt w:val="bullet"/>
      <w:lvlText w:val="□"/>
      <w:lvlJc w:val="left"/>
      <w:pPr>
        <w:ind w:left="478" w:hanging="213"/>
      </w:pPr>
      <w:rPr>
        <w:rFonts w:ascii="Courier New" w:hAnsi="Courier New"/>
        <w:b w:val="0"/>
        <w:w w:val="99"/>
        <w:sz w:val="28"/>
      </w:rPr>
    </w:lvl>
    <w:lvl w:ilvl="1">
      <w:numFmt w:val="bullet"/>
      <w:lvlText w:val="•"/>
      <w:lvlJc w:val="left"/>
      <w:pPr>
        <w:ind w:left="667" w:hanging="213"/>
      </w:pPr>
    </w:lvl>
    <w:lvl w:ilvl="2">
      <w:numFmt w:val="bullet"/>
      <w:lvlText w:val="•"/>
      <w:lvlJc w:val="left"/>
      <w:pPr>
        <w:ind w:left="857" w:hanging="213"/>
      </w:pPr>
    </w:lvl>
    <w:lvl w:ilvl="3">
      <w:numFmt w:val="bullet"/>
      <w:lvlText w:val="•"/>
      <w:lvlJc w:val="left"/>
      <w:pPr>
        <w:ind w:left="1046" w:hanging="213"/>
      </w:pPr>
    </w:lvl>
    <w:lvl w:ilvl="4">
      <w:numFmt w:val="bullet"/>
      <w:lvlText w:val="•"/>
      <w:lvlJc w:val="left"/>
      <w:pPr>
        <w:ind w:left="1235" w:hanging="213"/>
      </w:pPr>
    </w:lvl>
    <w:lvl w:ilvl="5">
      <w:numFmt w:val="bullet"/>
      <w:lvlText w:val="•"/>
      <w:lvlJc w:val="left"/>
      <w:pPr>
        <w:ind w:left="1425" w:hanging="213"/>
      </w:pPr>
    </w:lvl>
    <w:lvl w:ilvl="6">
      <w:numFmt w:val="bullet"/>
      <w:lvlText w:val="•"/>
      <w:lvlJc w:val="left"/>
      <w:pPr>
        <w:ind w:left="1614" w:hanging="213"/>
      </w:pPr>
    </w:lvl>
    <w:lvl w:ilvl="7">
      <w:numFmt w:val="bullet"/>
      <w:lvlText w:val="•"/>
      <w:lvlJc w:val="left"/>
      <w:pPr>
        <w:ind w:left="1803" w:hanging="213"/>
      </w:pPr>
    </w:lvl>
    <w:lvl w:ilvl="8">
      <w:numFmt w:val="bullet"/>
      <w:lvlText w:val="•"/>
      <w:lvlJc w:val="left"/>
      <w:pPr>
        <w:ind w:left="1993" w:hanging="213"/>
      </w:pPr>
    </w:lvl>
  </w:abstractNum>
  <w:abstractNum w:abstractNumId="6">
    <w:nsid w:val="00000408"/>
    <w:multiLevelType w:val="multilevel"/>
    <w:tmpl w:val="0000088B"/>
    <w:lvl w:ilvl="0">
      <w:numFmt w:val="bullet"/>
      <w:lvlText w:val="□"/>
      <w:lvlJc w:val="left"/>
      <w:pPr>
        <w:ind w:left="489" w:hanging="224"/>
      </w:pPr>
      <w:rPr>
        <w:rFonts w:ascii="Courier New" w:hAnsi="Courier New"/>
        <w:b w:val="0"/>
        <w:w w:val="99"/>
        <w:sz w:val="28"/>
      </w:rPr>
    </w:lvl>
    <w:lvl w:ilvl="1">
      <w:numFmt w:val="bullet"/>
      <w:lvlText w:val="•"/>
      <w:lvlJc w:val="left"/>
      <w:pPr>
        <w:ind w:left="563" w:hanging="224"/>
      </w:pPr>
    </w:lvl>
    <w:lvl w:ilvl="2">
      <w:numFmt w:val="bullet"/>
      <w:lvlText w:val="•"/>
      <w:lvlJc w:val="left"/>
      <w:pPr>
        <w:ind w:left="637" w:hanging="224"/>
      </w:pPr>
    </w:lvl>
    <w:lvl w:ilvl="3">
      <w:numFmt w:val="bullet"/>
      <w:lvlText w:val="•"/>
      <w:lvlJc w:val="left"/>
      <w:pPr>
        <w:ind w:left="711" w:hanging="224"/>
      </w:pPr>
    </w:lvl>
    <w:lvl w:ilvl="4">
      <w:numFmt w:val="bullet"/>
      <w:lvlText w:val="•"/>
      <w:lvlJc w:val="left"/>
      <w:pPr>
        <w:ind w:left="786" w:hanging="224"/>
      </w:pPr>
    </w:lvl>
    <w:lvl w:ilvl="5">
      <w:numFmt w:val="bullet"/>
      <w:lvlText w:val="•"/>
      <w:lvlJc w:val="left"/>
      <w:pPr>
        <w:ind w:left="860" w:hanging="224"/>
      </w:pPr>
    </w:lvl>
    <w:lvl w:ilvl="6">
      <w:numFmt w:val="bullet"/>
      <w:lvlText w:val="•"/>
      <w:lvlJc w:val="left"/>
      <w:pPr>
        <w:ind w:left="934" w:hanging="224"/>
      </w:pPr>
    </w:lvl>
    <w:lvl w:ilvl="7">
      <w:numFmt w:val="bullet"/>
      <w:lvlText w:val="•"/>
      <w:lvlJc w:val="left"/>
      <w:pPr>
        <w:ind w:left="1008" w:hanging="224"/>
      </w:pPr>
    </w:lvl>
    <w:lvl w:ilvl="8">
      <w:numFmt w:val="bullet"/>
      <w:lvlText w:val="•"/>
      <w:lvlJc w:val="left"/>
      <w:pPr>
        <w:ind w:left="1082" w:hanging="224"/>
      </w:pPr>
    </w:lvl>
  </w:abstractNum>
  <w:abstractNum w:abstractNumId="7">
    <w:nsid w:val="00000409"/>
    <w:multiLevelType w:val="multilevel"/>
    <w:tmpl w:val="0000088C"/>
    <w:lvl w:ilvl="0">
      <w:numFmt w:val="bullet"/>
      <w:lvlText w:val="□"/>
      <w:lvlJc w:val="left"/>
      <w:pPr>
        <w:ind w:left="489" w:hanging="224"/>
      </w:pPr>
      <w:rPr>
        <w:rFonts w:ascii="Courier New" w:hAnsi="Courier New"/>
        <w:b w:val="0"/>
        <w:w w:val="99"/>
        <w:sz w:val="28"/>
      </w:rPr>
    </w:lvl>
    <w:lvl w:ilvl="1">
      <w:numFmt w:val="bullet"/>
      <w:lvlText w:val="•"/>
      <w:lvlJc w:val="left"/>
      <w:pPr>
        <w:ind w:left="623" w:hanging="224"/>
      </w:pPr>
    </w:lvl>
    <w:lvl w:ilvl="2">
      <w:numFmt w:val="bullet"/>
      <w:lvlText w:val="•"/>
      <w:lvlJc w:val="left"/>
      <w:pPr>
        <w:ind w:left="757" w:hanging="224"/>
      </w:pPr>
    </w:lvl>
    <w:lvl w:ilvl="3">
      <w:numFmt w:val="bullet"/>
      <w:lvlText w:val="•"/>
      <w:lvlJc w:val="left"/>
      <w:pPr>
        <w:ind w:left="891" w:hanging="224"/>
      </w:pPr>
    </w:lvl>
    <w:lvl w:ilvl="4">
      <w:numFmt w:val="bullet"/>
      <w:lvlText w:val="•"/>
      <w:lvlJc w:val="left"/>
      <w:pPr>
        <w:ind w:left="1025" w:hanging="224"/>
      </w:pPr>
    </w:lvl>
    <w:lvl w:ilvl="5">
      <w:numFmt w:val="bullet"/>
      <w:lvlText w:val="•"/>
      <w:lvlJc w:val="left"/>
      <w:pPr>
        <w:ind w:left="1158" w:hanging="224"/>
      </w:pPr>
    </w:lvl>
    <w:lvl w:ilvl="6">
      <w:numFmt w:val="bullet"/>
      <w:lvlText w:val="•"/>
      <w:lvlJc w:val="left"/>
      <w:pPr>
        <w:ind w:left="1292" w:hanging="224"/>
      </w:pPr>
    </w:lvl>
    <w:lvl w:ilvl="7">
      <w:numFmt w:val="bullet"/>
      <w:lvlText w:val="•"/>
      <w:lvlJc w:val="left"/>
      <w:pPr>
        <w:ind w:left="1426" w:hanging="224"/>
      </w:pPr>
    </w:lvl>
    <w:lvl w:ilvl="8">
      <w:numFmt w:val="bullet"/>
      <w:lvlText w:val="•"/>
      <w:lvlJc w:val="left"/>
      <w:pPr>
        <w:ind w:left="1560" w:hanging="224"/>
      </w:pPr>
    </w:lvl>
  </w:abstractNum>
  <w:abstractNum w:abstractNumId="8">
    <w:nsid w:val="0000040A"/>
    <w:multiLevelType w:val="multilevel"/>
    <w:tmpl w:val="0000088D"/>
    <w:lvl w:ilvl="0">
      <w:numFmt w:val="bullet"/>
      <w:lvlText w:val="□"/>
      <w:lvlJc w:val="left"/>
      <w:pPr>
        <w:ind w:left="487" w:hanging="222"/>
      </w:pPr>
      <w:rPr>
        <w:rFonts w:ascii="Courier New" w:hAnsi="Courier New"/>
        <w:b w:val="0"/>
        <w:w w:val="99"/>
        <w:sz w:val="28"/>
      </w:rPr>
    </w:lvl>
    <w:lvl w:ilvl="1">
      <w:numFmt w:val="bullet"/>
      <w:lvlText w:val="•"/>
      <w:lvlJc w:val="left"/>
      <w:pPr>
        <w:ind w:left="611" w:hanging="222"/>
      </w:pPr>
    </w:lvl>
    <w:lvl w:ilvl="2">
      <w:numFmt w:val="bullet"/>
      <w:lvlText w:val="•"/>
      <w:lvlJc w:val="left"/>
      <w:pPr>
        <w:ind w:left="735" w:hanging="222"/>
      </w:pPr>
    </w:lvl>
    <w:lvl w:ilvl="3">
      <w:numFmt w:val="bullet"/>
      <w:lvlText w:val="•"/>
      <w:lvlJc w:val="left"/>
      <w:pPr>
        <w:ind w:left="859" w:hanging="222"/>
      </w:pPr>
    </w:lvl>
    <w:lvl w:ilvl="4">
      <w:numFmt w:val="bullet"/>
      <w:lvlText w:val="•"/>
      <w:lvlJc w:val="left"/>
      <w:pPr>
        <w:ind w:left="983" w:hanging="222"/>
      </w:pPr>
    </w:lvl>
    <w:lvl w:ilvl="5">
      <w:numFmt w:val="bullet"/>
      <w:lvlText w:val="•"/>
      <w:lvlJc w:val="left"/>
      <w:pPr>
        <w:ind w:left="1107" w:hanging="222"/>
      </w:pPr>
    </w:lvl>
    <w:lvl w:ilvl="6">
      <w:numFmt w:val="bullet"/>
      <w:lvlText w:val="•"/>
      <w:lvlJc w:val="left"/>
      <w:pPr>
        <w:ind w:left="1231" w:hanging="222"/>
      </w:pPr>
    </w:lvl>
    <w:lvl w:ilvl="7">
      <w:numFmt w:val="bullet"/>
      <w:lvlText w:val="•"/>
      <w:lvlJc w:val="left"/>
      <w:pPr>
        <w:ind w:left="1356" w:hanging="222"/>
      </w:pPr>
    </w:lvl>
    <w:lvl w:ilvl="8">
      <w:numFmt w:val="bullet"/>
      <w:lvlText w:val="•"/>
      <w:lvlJc w:val="left"/>
      <w:pPr>
        <w:ind w:left="1480" w:hanging="222"/>
      </w:pPr>
    </w:lvl>
  </w:abstractNum>
  <w:abstractNum w:abstractNumId="9">
    <w:nsid w:val="0000040B"/>
    <w:multiLevelType w:val="multilevel"/>
    <w:tmpl w:val="0000088E"/>
    <w:lvl w:ilvl="0">
      <w:numFmt w:val="bullet"/>
      <w:lvlText w:val="□"/>
      <w:lvlJc w:val="left"/>
      <w:pPr>
        <w:ind w:left="223" w:hanging="224"/>
      </w:pPr>
      <w:rPr>
        <w:rFonts w:ascii="Courier New" w:hAnsi="Courier New"/>
        <w:b w:val="0"/>
        <w:w w:val="99"/>
        <w:sz w:val="28"/>
      </w:rPr>
    </w:lvl>
    <w:lvl w:ilvl="1">
      <w:numFmt w:val="bullet"/>
      <w:lvlText w:val="•"/>
      <w:lvlJc w:val="left"/>
      <w:pPr>
        <w:ind w:left="333" w:hanging="224"/>
      </w:pPr>
    </w:lvl>
    <w:lvl w:ilvl="2">
      <w:numFmt w:val="bullet"/>
      <w:lvlText w:val="•"/>
      <w:lvlJc w:val="left"/>
      <w:pPr>
        <w:ind w:left="443" w:hanging="224"/>
      </w:pPr>
    </w:lvl>
    <w:lvl w:ilvl="3">
      <w:numFmt w:val="bullet"/>
      <w:lvlText w:val="•"/>
      <w:lvlJc w:val="left"/>
      <w:pPr>
        <w:ind w:left="553" w:hanging="224"/>
      </w:pPr>
    </w:lvl>
    <w:lvl w:ilvl="4">
      <w:numFmt w:val="bullet"/>
      <w:lvlText w:val="•"/>
      <w:lvlJc w:val="left"/>
      <w:pPr>
        <w:ind w:left="663" w:hanging="224"/>
      </w:pPr>
    </w:lvl>
    <w:lvl w:ilvl="5">
      <w:numFmt w:val="bullet"/>
      <w:lvlText w:val="•"/>
      <w:lvlJc w:val="left"/>
      <w:pPr>
        <w:ind w:left="773" w:hanging="224"/>
      </w:pPr>
    </w:lvl>
    <w:lvl w:ilvl="6">
      <w:numFmt w:val="bullet"/>
      <w:lvlText w:val="•"/>
      <w:lvlJc w:val="left"/>
      <w:pPr>
        <w:ind w:left="883" w:hanging="224"/>
      </w:pPr>
    </w:lvl>
    <w:lvl w:ilvl="7">
      <w:numFmt w:val="bullet"/>
      <w:lvlText w:val="•"/>
      <w:lvlJc w:val="left"/>
      <w:pPr>
        <w:ind w:left="993" w:hanging="224"/>
      </w:pPr>
    </w:lvl>
    <w:lvl w:ilvl="8">
      <w:numFmt w:val="bullet"/>
      <w:lvlText w:val="•"/>
      <w:lvlJc w:val="left"/>
      <w:pPr>
        <w:ind w:left="1103" w:hanging="224"/>
      </w:pPr>
    </w:lvl>
  </w:abstractNum>
  <w:abstractNum w:abstractNumId="10">
    <w:nsid w:val="0000040C"/>
    <w:multiLevelType w:val="multilevel"/>
    <w:tmpl w:val="0000088F"/>
    <w:lvl w:ilvl="0">
      <w:numFmt w:val="bullet"/>
      <w:lvlText w:val="□"/>
      <w:lvlJc w:val="left"/>
      <w:pPr>
        <w:ind w:left="212" w:hanging="213"/>
      </w:pPr>
      <w:rPr>
        <w:rFonts w:ascii="Courier New" w:hAnsi="Courier New"/>
        <w:b w:val="0"/>
        <w:w w:val="99"/>
        <w:sz w:val="28"/>
      </w:rPr>
    </w:lvl>
    <w:lvl w:ilvl="1">
      <w:numFmt w:val="bullet"/>
      <w:lvlText w:val="•"/>
      <w:lvlJc w:val="left"/>
      <w:pPr>
        <w:ind w:left="375" w:hanging="213"/>
      </w:pPr>
    </w:lvl>
    <w:lvl w:ilvl="2">
      <w:numFmt w:val="bullet"/>
      <w:lvlText w:val="•"/>
      <w:lvlJc w:val="left"/>
      <w:pPr>
        <w:ind w:left="537" w:hanging="213"/>
      </w:pPr>
    </w:lvl>
    <w:lvl w:ilvl="3">
      <w:numFmt w:val="bullet"/>
      <w:lvlText w:val="•"/>
      <w:lvlJc w:val="left"/>
      <w:pPr>
        <w:ind w:left="700" w:hanging="213"/>
      </w:pPr>
    </w:lvl>
    <w:lvl w:ilvl="4">
      <w:numFmt w:val="bullet"/>
      <w:lvlText w:val="•"/>
      <w:lvlJc w:val="left"/>
      <w:pPr>
        <w:ind w:left="863" w:hanging="213"/>
      </w:pPr>
    </w:lvl>
    <w:lvl w:ilvl="5">
      <w:numFmt w:val="bullet"/>
      <w:lvlText w:val="•"/>
      <w:lvlJc w:val="left"/>
      <w:pPr>
        <w:ind w:left="1025" w:hanging="213"/>
      </w:pPr>
    </w:lvl>
    <w:lvl w:ilvl="6">
      <w:numFmt w:val="bullet"/>
      <w:lvlText w:val="•"/>
      <w:lvlJc w:val="left"/>
      <w:pPr>
        <w:ind w:left="1188" w:hanging="213"/>
      </w:pPr>
    </w:lvl>
    <w:lvl w:ilvl="7">
      <w:numFmt w:val="bullet"/>
      <w:lvlText w:val="•"/>
      <w:lvlJc w:val="left"/>
      <w:pPr>
        <w:ind w:left="1351" w:hanging="213"/>
      </w:pPr>
    </w:lvl>
    <w:lvl w:ilvl="8">
      <w:numFmt w:val="bullet"/>
      <w:lvlText w:val="•"/>
      <w:lvlJc w:val="left"/>
      <w:pPr>
        <w:ind w:left="1513" w:hanging="213"/>
      </w:pPr>
    </w:lvl>
  </w:abstractNum>
  <w:abstractNum w:abstractNumId="11">
    <w:nsid w:val="0000040D"/>
    <w:multiLevelType w:val="multilevel"/>
    <w:tmpl w:val="00000890"/>
    <w:lvl w:ilvl="0">
      <w:numFmt w:val="bullet"/>
      <w:lvlText w:val="□"/>
      <w:lvlJc w:val="left"/>
      <w:pPr>
        <w:ind w:left="223" w:hanging="224"/>
      </w:pPr>
      <w:rPr>
        <w:rFonts w:ascii="Courier New" w:hAnsi="Courier New"/>
        <w:b w:val="0"/>
        <w:w w:val="99"/>
        <w:sz w:val="28"/>
      </w:rPr>
    </w:lvl>
    <w:lvl w:ilvl="1">
      <w:numFmt w:val="bullet"/>
      <w:lvlText w:val="•"/>
      <w:lvlJc w:val="left"/>
      <w:pPr>
        <w:ind w:left="270" w:hanging="224"/>
      </w:pPr>
    </w:lvl>
    <w:lvl w:ilvl="2">
      <w:numFmt w:val="bullet"/>
      <w:lvlText w:val="•"/>
      <w:lvlJc w:val="left"/>
      <w:pPr>
        <w:ind w:left="318" w:hanging="224"/>
      </w:pPr>
    </w:lvl>
    <w:lvl w:ilvl="3">
      <w:numFmt w:val="bullet"/>
      <w:lvlText w:val="•"/>
      <w:lvlJc w:val="left"/>
      <w:pPr>
        <w:ind w:left="365" w:hanging="224"/>
      </w:pPr>
    </w:lvl>
    <w:lvl w:ilvl="4">
      <w:numFmt w:val="bullet"/>
      <w:lvlText w:val="•"/>
      <w:lvlJc w:val="left"/>
      <w:pPr>
        <w:ind w:left="412" w:hanging="224"/>
      </w:pPr>
    </w:lvl>
    <w:lvl w:ilvl="5">
      <w:numFmt w:val="bullet"/>
      <w:lvlText w:val="•"/>
      <w:lvlJc w:val="left"/>
      <w:pPr>
        <w:ind w:left="460" w:hanging="224"/>
      </w:pPr>
    </w:lvl>
    <w:lvl w:ilvl="6">
      <w:numFmt w:val="bullet"/>
      <w:lvlText w:val="•"/>
      <w:lvlJc w:val="left"/>
      <w:pPr>
        <w:ind w:left="507" w:hanging="224"/>
      </w:pPr>
    </w:lvl>
    <w:lvl w:ilvl="7">
      <w:numFmt w:val="bullet"/>
      <w:lvlText w:val="•"/>
      <w:lvlJc w:val="left"/>
      <w:pPr>
        <w:ind w:left="555" w:hanging="224"/>
      </w:pPr>
    </w:lvl>
    <w:lvl w:ilvl="8">
      <w:numFmt w:val="bullet"/>
      <w:lvlText w:val="•"/>
      <w:lvlJc w:val="left"/>
      <w:pPr>
        <w:ind w:left="602" w:hanging="224"/>
      </w:pPr>
    </w:lvl>
  </w:abstractNum>
  <w:abstractNum w:abstractNumId="12">
    <w:nsid w:val="0000040E"/>
    <w:multiLevelType w:val="multilevel"/>
    <w:tmpl w:val="00000891"/>
    <w:lvl w:ilvl="0">
      <w:numFmt w:val="bullet"/>
      <w:lvlText w:val="□"/>
      <w:lvlJc w:val="left"/>
      <w:pPr>
        <w:ind w:left="223" w:hanging="224"/>
      </w:pPr>
      <w:rPr>
        <w:rFonts w:ascii="Courier New" w:hAnsi="Courier New"/>
        <w:b w:val="0"/>
        <w:w w:val="99"/>
        <w:sz w:val="28"/>
      </w:rPr>
    </w:lvl>
    <w:lvl w:ilvl="1">
      <w:numFmt w:val="bullet"/>
      <w:lvlText w:val="•"/>
      <w:lvlJc w:val="left"/>
      <w:pPr>
        <w:ind w:left="330" w:hanging="224"/>
      </w:pPr>
    </w:lvl>
    <w:lvl w:ilvl="2">
      <w:numFmt w:val="bullet"/>
      <w:lvlText w:val="•"/>
      <w:lvlJc w:val="left"/>
      <w:pPr>
        <w:ind w:left="438" w:hanging="224"/>
      </w:pPr>
    </w:lvl>
    <w:lvl w:ilvl="3">
      <w:numFmt w:val="bullet"/>
      <w:lvlText w:val="•"/>
      <w:lvlJc w:val="left"/>
      <w:pPr>
        <w:ind w:left="545" w:hanging="224"/>
      </w:pPr>
    </w:lvl>
    <w:lvl w:ilvl="4">
      <w:numFmt w:val="bullet"/>
      <w:lvlText w:val="•"/>
      <w:lvlJc w:val="left"/>
      <w:pPr>
        <w:ind w:left="653" w:hanging="224"/>
      </w:pPr>
    </w:lvl>
    <w:lvl w:ilvl="5">
      <w:numFmt w:val="bullet"/>
      <w:lvlText w:val="•"/>
      <w:lvlJc w:val="left"/>
      <w:pPr>
        <w:ind w:left="760" w:hanging="224"/>
      </w:pPr>
    </w:lvl>
    <w:lvl w:ilvl="6">
      <w:numFmt w:val="bullet"/>
      <w:lvlText w:val="•"/>
      <w:lvlJc w:val="left"/>
      <w:pPr>
        <w:ind w:left="868" w:hanging="224"/>
      </w:pPr>
    </w:lvl>
    <w:lvl w:ilvl="7">
      <w:numFmt w:val="bullet"/>
      <w:lvlText w:val="•"/>
      <w:lvlJc w:val="left"/>
      <w:pPr>
        <w:ind w:left="975" w:hanging="224"/>
      </w:pPr>
    </w:lvl>
    <w:lvl w:ilvl="8">
      <w:numFmt w:val="bullet"/>
      <w:lvlText w:val="•"/>
      <w:lvlJc w:val="left"/>
      <w:pPr>
        <w:ind w:left="1083" w:hanging="224"/>
      </w:pPr>
    </w:lvl>
  </w:abstractNum>
  <w:abstractNum w:abstractNumId="13">
    <w:nsid w:val="0000040F"/>
    <w:multiLevelType w:val="multilevel"/>
    <w:tmpl w:val="00000892"/>
    <w:lvl w:ilvl="0">
      <w:numFmt w:val="bullet"/>
      <w:lvlText w:val="□"/>
      <w:lvlJc w:val="left"/>
      <w:pPr>
        <w:ind w:left="223" w:hanging="224"/>
      </w:pPr>
      <w:rPr>
        <w:rFonts w:ascii="Courier New" w:hAnsi="Courier New"/>
        <w:b w:val="0"/>
        <w:w w:val="99"/>
        <w:sz w:val="28"/>
      </w:rPr>
    </w:lvl>
    <w:lvl w:ilvl="1">
      <w:numFmt w:val="bullet"/>
      <w:lvlText w:val="•"/>
      <w:lvlJc w:val="left"/>
      <w:pPr>
        <w:ind w:left="314" w:hanging="224"/>
      </w:pPr>
    </w:lvl>
    <w:lvl w:ilvl="2">
      <w:numFmt w:val="bullet"/>
      <w:lvlText w:val="•"/>
      <w:lvlJc w:val="left"/>
      <w:pPr>
        <w:ind w:left="406" w:hanging="224"/>
      </w:pPr>
    </w:lvl>
    <w:lvl w:ilvl="3">
      <w:numFmt w:val="bullet"/>
      <w:lvlText w:val="•"/>
      <w:lvlJc w:val="left"/>
      <w:pPr>
        <w:ind w:left="498" w:hanging="224"/>
      </w:pPr>
    </w:lvl>
    <w:lvl w:ilvl="4">
      <w:numFmt w:val="bullet"/>
      <w:lvlText w:val="•"/>
      <w:lvlJc w:val="left"/>
      <w:pPr>
        <w:ind w:left="589" w:hanging="224"/>
      </w:pPr>
    </w:lvl>
    <w:lvl w:ilvl="5">
      <w:numFmt w:val="bullet"/>
      <w:lvlText w:val="•"/>
      <w:lvlJc w:val="left"/>
      <w:pPr>
        <w:ind w:left="681" w:hanging="224"/>
      </w:pPr>
    </w:lvl>
    <w:lvl w:ilvl="6">
      <w:numFmt w:val="bullet"/>
      <w:lvlText w:val="•"/>
      <w:lvlJc w:val="left"/>
      <w:pPr>
        <w:ind w:left="773" w:hanging="224"/>
      </w:pPr>
    </w:lvl>
    <w:lvl w:ilvl="7">
      <w:numFmt w:val="bullet"/>
      <w:lvlText w:val="•"/>
      <w:lvlJc w:val="left"/>
      <w:pPr>
        <w:ind w:left="864" w:hanging="224"/>
      </w:pPr>
    </w:lvl>
    <w:lvl w:ilvl="8">
      <w:numFmt w:val="bullet"/>
      <w:lvlText w:val="•"/>
      <w:lvlJc w:val="left"/>
      <w:pPr>
        <w:ind w:left="956" w:hanging="224"/>
      </w:pPr>
    </w:lvl>
  </w:abstractNum>
  <w:abstractNum w:abstractNumId="14">
    <w:nsid w:val="00000410"/>
    <w:multiLevelType w:val="multilevel"/>
    <w:tmpl w:val="00000893"/>
    <w:lvl w:ilvl="0">
      <w:numFmt w:val="bullet"/>
      <w:lvlText w:val="□"/>
      <w:lvlJc w:val="left"/>
      <w:pPr>
        <w:ind w:left="212" w:hanging="213"/>
      </w:pPr>
      <w:rPr>
        <w:rFonts w:ascii="Courier New" w:hAnsi="Courier New"/>
        <w:b w:val="0"/>
        <w:w w:val="99"/>
        <w:sz w:val="28"/>
      </w:rPr>
    </w:lvl>
    <w:lvl w:ilvl="1">
      <w:numFmt w:val="bullet"/>
      <w:lvlText w:val="•"/>
      <w:lvlJc w:val="left"/>
      <w:pPr>
        <w:ind w:left="1048" w:hanging="213"/>
      </w:pPr>
    </w:lvl>
    <w:lvl w:ilvl="2">
      <w:numFmt w:val="bullet"/>
      <w:lvlText w:val="•"/>
      <w:lvlJc w:val="left"/>
      <w:pPr>
        <w:ind w:left="1883" w:hanging="213"/>
      </w:pPr>
    </w:lvl>
    <w:lvl w:ilvl="3">
      <w:numFmt w:val="bullet"/>
      <w:lvlText w:val="•"/>
      <w:lvlJc w:val="left"/>
      <w:pPr>
        <w:ind w:left="2719" w:hanging="213"/>
      </w:pPr>
    </w:lvl>
    <w:lvl w:ilvl="4">
      <w:numFmt w:val="bullet"/>
      <w:lvlText w:val="•"/>
      <w:lvlJc w:val="left"/>
      <w:pPr>
        <w:ind w:left="3555" w:hanging="213"/>
      </w:pPr>
    </w:lvl>
    <w:lvl w:ilvl="5">
      <w:numFmt w:val="bullet"/>
      <w:lvlText w:val="•"/>
      <w:lvlJc w:val="left"/>
      <w:pPr>
        <w:ind w:left="4391" w:hanging="213"/>
      </w:pPr>
    </w:lvl>
    <w:lvl w:ilvl="6">
      <w:numFmt w:val="bullet"/>
      <w:lvlText w:val="•"/>
      <w:lvlJc w:val="left"/>
      <w:pPr>
        <w:ind w:left="5226" w:hanging="213"/>
      </w:pPr>
    </w:lvl>
    <w:lvl w:ilvl="7">
      <w:numFmt w:val="bullet"/>
      <w:lvlText w:val="•"/>
      <w:lvlJc w:val="left"/>
      <w:pPr>
        <w:ind w:left="6062" w:hanging="213"/>
      </w:pPr>
    </w:lvl>
    <w:lvl w:ilvl="8">
      <w:numFmt w:val="bullet"/>
      <w:lvlText w:val="•"/>
      <w:lvlJc w:val="left"/>
      <w:pPr>
        <w:ind w:left="6898" w:hanging="213"/>
      </w:pPr>
    </w:lvl>
  </w:abstractNum>
  <w:abstractNum w:abstractNumId="15">
    <w:nsid w:val="00000411"/>
    <w:multiLevelType w:val="multilevel"/>
    <w:tmpl w:val="00000894"/>
    <w:lvl w:ilvl="0">
      <w:numFmt w:val="bullet"/>
      <w:lvlText w:val="□"/>
      <w:lvlJc w:val="left"/>
      <w:pPr>
        <w:ind w:left="212" w:hanging="213"/>
      </w:pPr>
      <w:rPr>
        <w:rFonts w:ascii="Courier New" w:hAnsi="Courier New"/>
        <w:b w:val="0"/>
        <w:w w:val="99"/>
        <w:sz w:val="28"/>
      </w:rPr>
    </w:lvl>
    <w:lvl w:ilvl="1">
      <w:numFmt w:val="bullet"/>
      <w:lvlText w:val="•"/>
      <w:lvlJc w:val="left"/>
      <w:pPr>
        <w:ind w:left="1048" w:hanging="213"/>
      </w:pPr>
    </w:lvl>
    <w:lvl w:ilvl="2">
      <w:numFmt w:val="bullet"/>
      <w:lvlText w:val="•"/>
      <w:lvlJc w:val="left"/>
      <w:pPr>
        <w:ind w:left="1883" w:hanging="213"/>
      </w:pPr>
    </w:lvl>
    <w:lvl w:ilvl="3">
      <w:numFmt w:val="bullet"/>
      <w:lvlText w:val="•"/>
      <w:lvlJc w:val="left"/>
      <w:pPr>
        <w:ind w:left="2719" w:hanging="213"/>
      </w:pPr>
    </w:lvl>
    <w:lvl w:ilvl="4">
      <w:numFmt w:val="bullet"/>
      <w:lvlText w:val="•"/>
      <w:lvlJc w:val="left"/>
      <w:pPr>
        <w:ind w:left="3555" w:hanging="213"/>
      </w:pPr>
    </w:lvl>
    <w:lvl w:ilvl="5">
      <w:numFmt w:val="bullet"/>
      <w:lvlText w:val="•"/>
      <w:lvlJc w:val="left"/>
      <w:pPr>
        <w:ind w:left="4391" w:hanging="213"/>
      </w:pPr>
    </w:lvl>
    <w:lvl w:ilvl="6">
      <w:numFmt w:val="bullet"/>
      <w:lvlText w:val="•"/>
      <w:lvlJc w:val="left"/>
      <w:pPr>
        <w:ind w:left="5226" w:hanging="213"/>
      </w:pPr>
    </w:lvl>
    <w:lvl w:ilvl="7">
      <w:numFmt w:val="bullet"/>
      <w:lvlText w:val="•"/>
      <w:lvlJc w:val="left"/>
      <w:pPr>
        <w:ind w:left="6062" w:hanging="213"/>
      </w:pPr>
    </w:lvl>
    <w:lvl w:ilvl="8">
      <w:numFmt w:val="bullet"/>
      <w:lvlText w:val="•"/>
      <w:lvlJc w:val="left"/>
      <w:pPr>
        <w:ind w:left="6898" w:hanging="213"/>
      </w:pPr>
    </w:lvl>
  </w:abstractNum>
  <w:abstractNum w:abstractNumId="16">
    <w:nsid w:val="00000412"/>
    <w:multiLevelType w:val="multilevel"/>
    <w:tmpl w:val="00000895"/>
    <w:lvl w:ilvl="0">
      <w:numFmt w:val="bullet"/>
      <w:lvlText w:val="□"/>
      <w:lvlJc w:val="left"/>
      <w:pPr>
        <w:ind w:left="224" w:hanging="225"/>
      </w:pPr>
      <w:rPr>
        <w:rFonts w:ascii="Courier New" w:hAnsi="Courier New"/>
        <w:b w:val="0"/>
        <w:w w:val="99"/>
        <w:sz w:val="28"/>
      </w:rPr>
    </w:lvl>
    <w:lvl w:ilvl="1">
      <w:numFmt w:val="bullet"/>
      <w:lvlText w:val="•"/>
      <w:lvlJc w:val="left"/>
      <w:pPr>
        <w:ind w:left="847" w:hanging="225"/>
      </w:pPr>
    </w:lvl>
    <w:lvl w:ilvl="2">
      <w:numFmt w:val="bullet"/>
      <w:lvlText w:val="•"/>
      <w:lvlJc w:val="left"/>
      <w:pPr>
        <w:ind w:left="1471" w:hanging="225"/>
      </w:pPr>
    </w:lvl>
    <w:lvl w:ilvl="3">
      <w:numFmt w:val="bullet"/>
      <w:lvlText w:val="•"/>
      <w:lvlJc w:val="left"/>
      <w:pPr>
        <w:ind w:left="2095" w:hanging="225"/>
      </w:pPr>
    </w:lvl>
    <w:lvl w:ilvl="4">
      <w:numFmt w:val="bullet"/>
      <w:lvlText w:val="•"/>
      <w:lvlJc w:val="left"/>
      <w:pPr>
        <w:ind w:left="2718" w:hanging="225"/>
      </w:pPr>
    </w:lvl>
    <w:lvl w:ilvl="5">
      <w:numFmt w:val="bullet"/>
      <w:lvlText w:val="•"/>
      <w:lvlJc w:val="left"/>
      <w:pPr>
        <w:ind w:left="3342" w:hanging="225"/>
      </w:pPr>
    </w:lvl>
    <w:lvl w:ilvl="6">
      <w:numFmt w:val="bullet"/>
      <w:lvlText w:val="•"/>
      <w:lvlJc w:val="left"/>
      <w:pPr>
        <w:ind w:left="3965" w:hanging="225"/>
      </w:pPr>
    </w:lvl>
    <w:lvl w:ilvl="7">
      <w:numFmt w:val="bullet"/>
      <w:lvlText w:val="•"/>
      <w:lvlJc w:val="left"/>
      <w:pPr>
        <w:ind w:left="4589" w:hanging="225"/>
      </w:pPr>
    </w:lvl>
    <w:lvl w:ilvl="8">
      <w:numFmt w:val="bullet"/>
      <w:lvlText w:val="•"/>
      <w:lvlJc w:val="left"/>
      <w:pPr>
        <w:ind w:left="5212" w:hanging="225"/>
      </w:pPr>
    </w:lvl>
  </w:abstractNum>
  <w:abstractNum w:abstractNumId="17">
    <w:nsid w:val="00000413"/>
    <w:multiLevelType w:val="multilevel"/>
    <w:tmpl w:val="00000896"/>
    <w:lvl w:ilvl="0">
      <w:numFmt w:val="bullet"/>
      <w:lvlText w:val="□"/>
      <w:lvlJc w:val="left"/>
      <w:pPr>
        <w:ind w:left="223" w:hanging="224"/>
      </w:pPr>
      <w:rPr>
        <w:rFonts w:ascii="Courier New" w:hAnsi="Courier New"/>
        <w:b w:val="0"/>
        <w:w w:val="99"/>
        <w:sz w:val="28"/>
      </w:rPr>
    </w:lvl>
    <w:lvl w:ilvl="1">
      <w:numFmt w:val="bullet"/>
      <w:lvlText w:val="•"/>
      <w:lvlJc w:val="left"/>
      <w:pPr>
        <w:ind w:left="659" w:hanging="224"/>
      </w:pPr>
    </w:lvl>
    <w:lvl w:ilvl="2">
      <w:numFmt w:val="bullet"/>
      <w:lvlText w:val="•"/>
      <w:lvlJc w:val="left"/>
      <w:pPr>
        <w:ind w:left="1095" w:hanging="224"/>
      </w:pPr>
    </w:lvl>
    <w:lvl w:ilvl="3">
      <w:numFmt w:val="bullet"/>
      <w:lvlText w:val="•"/>
      <w:lvlJc w:val="left"/>
      <w:pPr>
        <w:ind w:left="1531" w:hanging="224"/>
      </w:pPr>
    </w:lvl>
    <w:lvl w:ilvl="4">
      <w:numFmt w:val="bullet"/>
      <w:lvlText w:val="•"/>
      <w:lvlJc w:val="left"/>
      <w:pPr>
        <w:ind w:left="1967" w:hanging="224"/>
      </w:pPr>
    </w:lvl>
    <w:lvl w:ilvl="5">
      <w:numFmt w:val="bullet"/>
      <w:lvlText w:val="•"/>
      <w:lvlJc w:val="left"/>
      <w:pPr>
        <w:ind w:left="2403" w:hanging="224"/>
      </w:pPr>
    </w:lvl>
    <w:lvl w:ilvl="6">
      <w:numFmt w:val="bullet"/>
      <w:lvlText w:val="•"/>
      <w:lvlJc w:val="left"/>
      <w:pPr>
        <w:ind w:left="2839" w:hanging="224"/>
      </w:pPr>
    </w:lvl>
    <w:lvl w:ilvl="7">
      <w:numFmt w:val="bullet"/>
      <w:lvlText w:val="•"/>
      <w:lvlJc w:val="left"/>
      <w:pPr>
        <w:ind w:left="3275" w:hanging="224"/>
      </w:pPr>
    </w:lvl>
    <w:lvl w:ilvl="8">
      <w:numFmt w:val="bullet"/>
      <w:lvlText w:val="•"/>
      <w:lvlJc w:val="left"/>
      <w:pPr>
        <w:ind w:left="3711" w:hanging="224"/>
      </w:pPr>
    </w:lvl>
  </w:abstractNum>
  <w:abstractNum w:abstractNumId="18">
    <w:nsid w:val="00000414"/>
    <w:multiLevelType w:val="multilevel"/>
    <w:tmpl w:val="00000897"/>
    <w:lvl w:ilvl="0">
      <w:numFmt w:val="bullet"/>
      <w:lvlText w:val="□"/>
      <w:lvlJc w:val="left"/>
      <w:pPr>
        <w:ind w:left="223" w:hanging="224"/>
      </w:pPr>
      <w:rPr>
        <w:rFonts w:ascii="Courier New" w:hAnsi="Courier New"/>
        <w:b w:val="0"/>
        <w:w w:val="99"/>
        <w:sz w:val="28"/>
      </w:rPr>
    </w:lvl>
    <w:lvl w:ilvl="1">
      <w:numFmt w:val="bullet"/>
      <w:lvlText w:val="•"/>
      <w:lvlJc w:val="left"/>
      <w:pPr>
        <w:ind w:left="864" w:hanging="224"/>
      </w:pPr>
    </w:lvl>
    <w:lvl w:ilvl="2">
      <w:numFmt w:val="bullet"/>
      <w:lvlText w:val="•"/>
      <w:lvlJc w:val="left"/>
      <w:pPr>
        <w:ind w:left="1505" w:hanging="224"/>
      </w:pPr>
    </w:lvl>
    <w:lvl w:ilvl="3">
      <w:numFmt w:val="bullet"/>
      <w:lvlText w:val="•"/>
      <w:lvlJc w:val="left"/>
      <w:pPr>
        <w:ind w:left="2146" w:hanging="224"/>
      </w:pPr>
    </w:lvl>
    <w:lvl w:ilvl="4">
      <w:numFmt w:val="bullet"/>
      <w:lvlText w:val="•"/>
      <w:lvlJc w:val="left"/>
      <w:pPr>
        <w:ind w:left="2787" w:hanging="224"/>
      </w:pPr>
    </w:lvl>
    <w:lvl w:ilvl="5">
      <w:numFmt w:val="bullet"/>
      <w:lvlText w:val="•"/>
      <w:lvlJc w:val="left"/>
      <w:pPr>
        <w:ind w:left="3428" w:hanging="224"/>
      </w:pPr>
    </w:lvl>
    <w:lvl w:ilvl="6">
      <w:numFmt w:val="bullet"/>
      <w:lvlText w:val="•"/>
      <w:lvlJc w:val="left"/>
      <w:pPr>
        <w:ind w:left="4069" w:hanging="224"/>
      </w:pPr>
    </w:lvl>
    <w:lvl w:ilvl="7">
      <w:numFmt w:val="bullet"/>
      <w:lvlText w:val="•"/>
      <w:lvlJc w:val="left"/>
      <w:pPr>
        <w:ind w:left="4710" w:hanging="224"/>
      </w:pPr>
    </w:lvl>
    <w:lvl w:ilvl="8">
      <w:numFmt w:val="bullet"/>
      <w:lvlText w:val="•"/>
      <w:lvlJc w:val="left"/>
      <w:pPr>
        <w:ind w:left="5350" w:hanging="224"/>
      </w:pPr>
    </w:lvl>
  </w:abstractNum>
  <w:abstractNum w:abstractNumId="19">
    <w:nsid w:val="00000415"/>
    <w:multiLevelType w:val="multilevel"/>
    <w:tmpl w:val="00000898"/>
    <w:lvl w:ilvl="0">
      <w:numFmt w:val="bullet"/>
      <w:lvlText w:val="□"/>
      <w:lvlJc w:val="left"/>
      <w:pPr>
        <w:ind w:left="224" w:hanging="225"/>
      </w:pPr>
      <w:rPr>
        <w:rFonts w:ascii="Courier New" w:hAnsi="Courier New"/>
        <w:b w:val="0"/>
        <w:w w:val="99"/>
        <w:sz w:val="28"/>
      </w:rPr>
    </w:lvl>
    <w:lvl w:ilvl="1">
      <w:numFmt w:val="bullet"/>
      <w:lvlText w:val="•"/>
      <w:lvlJc w:val="left"/>
      <w:pPr>
        <w:ind w:left="1043" w:hanging="225"/>
      </w:pPr>
    </w:lvl>
    <w:lvl w:ilvl="2">
      <w:numFmt w:val="bullet"/>
      <w:lvlText w:val="•"/>
      <w:lvlJc w:val="left"/>
      <w:pPr>
        <w:ind w:left="1863" w:hanging="225"/>
      </w:pPr>
    </w:lvl>
    <w:lvl w:ilvl="3">
      <w:numFmt w:val="bullet"/>
      <w:lvlText w:val="•"/>
      <w:lvlJc w:val="left"/>
      <w:pPr>
        <w:ind w:left="2682" w:hanging="225"/>
      </w:pPr>
    </w:lvl>
    <w:lvl w:ilvl="4">
      <w:numFmt w:val="bullet"/>
      <w:lvlText w:val="•"/>
      <w:lvlJc w:val="left"/>
      <w:pPr>
        <w:ind w:left="3502" w:hanging="225"/>
      </w:pPr>
    </w:lvl>
    <w:lvl w:ilvl="5">
      <w:numFmt w:val="bullet"/>
      <w:lvlText w:val="•"/>
      <w:lvlJc w:val="left"/>
      <w:pPr>
        <w:ind w:left="4321" w:hanging="225"/>
      </w:pPr>
    </w:lvl>
    <w:lvl w:ilvl="6">
      <w:numFmt w:val="bullet"/>
      <w:lvlText w:val="•"/>
      <w:lvlJc w:val="left"/>
      <w:pPr>
        <w:ind w:left="5140" w:hanging="225"/>
      </w:pPr>
    </w:lvl>
    <w:lvl w:ilvl="7">
      <w:numFmt w:val="bullet"/>
      <w:lvlText w:val="•"/>
      <w:lvlJc w:val="left"/>
      <w:pPr>
        <w:ind w:left="5960" w:hanging="225"/>
      </w:pPr>
    </w:lvl>
    <w:lvl w:ilvl="8">
      <w:numFmt w:val="bullet"/>
      <w:lvlText w:val="•"/>
      <w:lvlJc w:val="left"/>
      <w:pPr>
        <w:ind w:left="6779" w:hanging="225"/>
      </w:pPr>
    </w:lvl>
  </w:abstractNum>
  <w:abstractNum w:abstractNumId="20">
    <w:nsid w:val="00000416"/>
    <w:multiLevelType w:val="multilevel"/>
    <w:tmpl w:val="00000899"/>
    <w:lvl w:ilvl="0">
      <w:start w:val="1"/>
      <w:numFmt w:val="decimal"/>
      <w:lvlText w:val="%1."/>
      <w:lvlJc w:val="left"/>
      <w:pPr>
        <w:ind w:left="468" w:hanging="360"/>
      </w:pPr>
      <w:rPr>
        <w:rFonts w:ascii="Century Gothic" w:hAnsi="Century Gothic" w:cs="Century Gothic"/>
        <w:b w:val="0"/>
        <w:bCs w:val="0"/>
        <w:spacing w:val="1"/>
        <w:sz w:val="18"/>
        <w:szCs w:val="18"/>
      </w:rPr>
    </w:lvl>
    <w:lvl w:ilvl="1">
      <w:numFmt w:val="bullet"/>
      <w:lvlText w:val="•"/>
      <w:lvlJc w:val="left"/>
      <w:pPr>
        <w:ind w:left="1307" w:hanging="360"/>
      </w:pPr>
    </w:lvl>
    <w:lvl w:ilvl="2">
      <w:numFmt w:val="bullet"/>
      <w:lvlText w:val="•"/>
      <w:lvlJc w:val="left"/>
      <w:pPr>
        <w:ind w:left="2145" w:hanging="360"/>
      </w:pPr>
    </w:lvl>
    <w:lvl w:ilvl="3">
      <w:numFmt w:val="bullet"/>
      <w:lvlText w:val="•"/>
      <w:lvlJc w:val="left"/>
      <w:pPr>
        <w:ind w:left="2984" w:hanging="360"/>
      </w:pPr>
    </w:lvl>
    <w:lvl w:ilvl="4">
      <w:numFmt w:val="bullet"/>
      <w:lvlText w:val="•"/>
      <w:lvlJc w:val="left"/>
      <w:pPr>
        <w:ind w:left="3823" w:hanging="360"/>
      </w:pPr>
    </w:lvl>
    <w:lvl w:ilvl="5">
      <w:numFmt w:val="bullet"/>
      <w:lvlText w:val="•"/>
      <w:lvlJc w:val="left"/>
      <w:pPr>
        <w:ind w:left="4662" w:hanging="360"/>
      </w:pPr>
    </w:lvl>
    <w:lvl w:ilvl="6">
      <w:numFmt w:val="bullet"/>
      <w:lvlText w:val="•"/>
      <w:lvlJc w:val="left"/>
      <w:pPr>
        <w:ind w:left="5501" w:hanging="360"/>
      </w:pPr>
    </w:lvl>
    <w:lvl w:ilvl="7">
      <w:numFmt w:val="bullet"/>
      <w:lvlText w:val="•"/>
      <w:lvlJc w:val="left"/>
      <w:pPr>
        <w:ind w:left="6339" w:hanging="360"/>
      </w:pPr>
    </w:lvl>
    <w:lvl w:ilvl="8">
      <w:numFmt w:val="bullet"/>
      <w:lvlText w:val="•"/>
      <w:lvlJc w:val="left"/>
      <w:pPr>
        <w:ind w:left="7178" w:hanging="360"/>
      </w:pPr>
    </w:lvl>
  </w:abstractNum>
  <w:num w:numId="1">
    <w:abstractNumId w:val="20"/>
  </w:num>
  <w:num w:numId="2">
    <w:abstractNumId w:val="19"/>
  </w:num>
  <w:num w:numId="3">
    <w:abstractNumId w:val="18"/>
  </w:num>
  <w:num w:numId="4">
    <w:abstractNumId w:val="17"/>
  </w:num>
  <w:num w:numId="5">
    <w:abstractNumId w:val="16"/>
  </w:num>
  <w:num w:numId="6">
    <w:abstractNumId w:val="15"/>
  </w:num>
  <w:num w:numId="7">
    <w:abstractNumId w:val="14"/>
  </w:num>
  <w:num w:numId="8">
    <w:abstractNumId w:val="13"/>
  </w:num>
  <w:num w:numId="9">
    <w:abstractNumId w:val="12"/>
  </w:num>
  <w:num w:numId="10">
    <w:abstractNumId w:val="11"/>
  </w:num>
  <w:num w:numId="11">
    <w:abstractNumId w:val="10"/>
  </w:num>
  <w:num w:numId="12">
    <w:abstractNumId w:val="9"/>
  </w:num>
  <w:num w:numId="13">
    <w:abstractNumId w:val="8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12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</w:compat>
  <w:rsids>
    <w:rsidRoot w:val="00A77F5E"/>
    <w:rsid w:val="000C0BBC"/>
    <w:rsid w:val="00911035"/>
    <w:rsid w:val="00A77F5E"/>
    <w:rsid w:val="00B150CB"/>
    <w:rsid w:val="00D97F54"/>
    <w:rsid w:val="00F62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63"/>
      <w:ind w:left="240"/>
      <w:outlineLvl w:val="0"/>
    </w:pPr>
    <w:rPr>
      <w:rFonts w:ascii="Century Gothic" w:hAnsi="Century Gothic" w:cs="Century Gothic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pPr>
      <w:spacing w:before="49"/>
      <w:ind w:left="438" w:hanging="198"/>
    </w:pPr>
    <w:rPr>
      <w:rFonts w:ascii="Century Gothic" w:hAnsi="Century Gothic" w:cs="Century Gothic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semiHidden/>
    <w:unhideWhenUsed/>
    <w:rsid w:val="000C0B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0BBC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C0B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0BBC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309</Words>
  <Characters>2166</Characters>
  <Application>Microsoft Office Word</Application>
  <DocSecurity>0</DocSecurity>
  <Lines>18</Lines>
  <Paragraphs>4</Paragraphs>
  <ScaleCrop>false</ScaleCrop>
  <Company/>
  <LinksUpToDate>false</LinksUpToDate>
  <CharactersWithSpaces>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LOA Rental Application 7.21.11.doc</dc:title>
  <dc:creator>Manager</dc:creator>
  <cp:lastModifiedBy>Darin</cp:lastModifiedBy>
  <cp:revision>3</cp:revision>
  <dcterms:created xsi:type="dcterms:W3CDTF">2016-07-14T19:17:00Z</dcterms:created>
  <dcterms:modified xsi:type="dcterms:W3CDTF">2016-07-14T19:19:00Z</dcterms:modified>
</cp:coreProperties>
</file>